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E3FDA" w14:textId="77777777" w:rsidR="009931A6" w:rsidRPr="00143C96" w:rsidRDefault="009931A6" w:rsidP="009931A6">
      <w:pPr>
        <w:jc w:val="both"/>
        <w:rPr>
          <w:rFonts w:asciiTheme="majorHAnsi" w:hAnsiTheme="majorHAnsi" w:cstheme="majorHAnsi"/>
          <w:lang w:val="fr-CA"/>
        </w:rPr>
      </w:pPr>
    </w:p>
    <w:p w14:paraId="33643CA7"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r w:rsidRPr="00143C96">
        <w:rPr>
          <w:rFonts w:ascii="Helvetica" w:hAnsi="Helvetica" w:cs="Helvetica"/>
          <w:b/>
          <w:bCs/>
          <w:sz w:val="26"/>
          <w:szCs w:val="26"/>
          <w:lang w:val="fr-CA"/>
        </w:rPr>
        <w:t>APPEL À PROJETS</w:t>
      </w:r>
    </w:p>
    <w:p w14:paraId="27779DD3"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r w:rsidRPr="00143C96">
        <w:rPr>
          <w:rFonts w:ascii="Helvetica" w:hAnsi="Helvetica" w:cs="Helvetica"/>
          <w:b/>
          <w:bCs/>
          <w:sz w:val="26"/>
          <w:szCs w:val="26"/>
          <w:lang w:val="fr-CA"/>
        </w:rPr>
        <w:t>Programmation 2017-2018</w:t>
      </w:r>
    </w:p>
    <w:p w14:paraId="32EE623F"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2"/>
          <w:szCs w:val="22"/>
          <w:lang w:val="fr-CA"/>
        </w:rPr>
      </w:pPr>
    </w:p>
    <w:p w14:paraId="7E3BE65F" w14:textId="14A58BE1"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z w:val="28"/>
          <w:szCs w:val="28"/>
          <w:lang w:val="fr-CA"/>
        </w:rPr>
      </w:pPr>
      <w:r w:rsidRPr="00143C96">
        <w:rPr>
          <w:rFonts w:ascii="Helvetica" w:hAnsi="Helvetica" w:cs="Helvetica"/>
          <w:b/>
          <w:bCs/>
          <w:sz w:val="28"/>
          <w:szCs w:val="28"/>
          <w:lang w:val="fr-CA"/>
        </w:rPr>
        <w:t>Date limite de soumission</w:t>
      </w:r>
      <w:r w:rsidRPr="00143C96">
        <w:rPr>
          <w:rFonts w:ascii="Times New Roman" w:hAnsi="Times New Roman"/>
          <w:lang w:val="fr-CA"/>
        </w:rPr>
        <w:t> </w:t>
      </w:r>
      <w:r w:rsidRPr="00143C96">
        <w:rPr>
          <w:rFonts w:ascii="Helvetica" w:hAnsi="Helvetica" w:cs="Helvetica"/>
          <w:b/>
          <w:bCs/>
          <w:sz w:val="28"/>
          <w:szCs w:val="28"/>
          <w:lang w:val="fr-CA"/>
        </w:rPr>
        <w:t xml:space="preserve">: </w:t>
      </w:r>
      <w:r w:rsidR="006773F7">
        <w:rPr>
          <w:rFonts w:ascii="Helvetica" w:hAnsi="Helvetica" w:cs="Helvetica"/>
          <w:b/>
          <w:bCs/>
          <w:color w:val="FB0007"/>
          <w:sz w:val="28"/>
          <w:szCs w:val="28"/>
          <w:lang w:val="fr-CA"/>
        </w:rPr>
        <w:t>29</w:t>
      </w:r>
      <w:bookmarkStart w:id="0" w:name="_GoBack"/>
      <w:bookmarkEnd w:id="0"/>
      <w:r w:rsidR="00B35887" w:rsidRPr="00143C96">
        <w:rPr>
          <w:rFonts w:ascii="Helvetica" w:hAnsi="Helvetica" w:cs="Helvetica"/>
          <w:b/>
          <w:bCs/>
          <w:color w:val="FB0007"/>
          <w:sz w:val="28"/>
          <w:szCs w:val="28"/>
          <w:lang w:val="fr-CA"/>
        </w:rPr>
        <w:t xml:space="preserve"> fé</w:t>
      </w:r>
      <w:r w:rsidR="009322FC" w:rsidRPr="00143C96">
        <w:rPr>
          <w:rFonts w:ascii="Helvetica" w:hAnsi="Helvetica" w:cs="Helvetica"/>
          <w:b/>
          <w:bCs/>
          <w:color w:val="FB0007"/>
          <w:sz w:val="28"/>
          <w:szCs w:val="28"/>
          <w:lang w:val="fr-CA"/>
        </w:rPr>
        <w:t>vrier</w:t>
      </w:r>
      <w:r w:rsidR="00B35887" w:rsidRPr="00143C96">
        <w:rPr>
          <w:rFonts w:ascii="Helvetica" w:hAnsi="Helvetica" w:cs="Helvetica"/>
          <w:b/>
          <w:bCs/>
          <w:color w:val="FB0007"/>
          <w:sz w:val="28"/>
          <w:szCs w:val="28"/>
          <w:lang w:val="fr-CA"/>
        </w:rPr>
        <w:t xml:space="preserve"> </w:t>
      </w:r>
      <w:r w:rsidRPr="00143C96">
        <w:rPr>
          <w:rFonts w:ascii="Helvetica" w:hAnsi="Helvetica" w:cs="Helvetica"/>
          <w:b/>
          <w:bCs/>
          <w:color w:val="FB0007"/>
          <w:sz w:val="28"/>
          <w:szCs w:val="28"/>
          <w:lang w:val="fr-CA"/>
        </w:rPr>
        <w:t xml:space="preserve"> 2016</w:t>
      </w:r>
    </w:p>
    <w:p w14:paraId="5B01C265"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z w:val="22"/>
          <w:szCs w:val="22"/>
          <w:lang w:val="fr-CA"/>
        </w:rPr>
      </w:pPr>
      <w:r w:rsidRPr="00143C96">
        <w:rPr>
          <w:rFonts w:ascii="Helvetica" w:hAnsi="Helvetica" w:cs="Helvetica"/>
          <w:sz w:val="22"/>
          <w:szCs w:val="22"/>
          <w:lang w:val="fr-CA"/>
        </w:rPr>
        <w:t xml:space="preserve">Toronto - le </w:t>
      </w:r>
      <w:r w:rsidR="00566B27" w:rsidRPr="00143C96">
        <w:rPr>
          <w:rFonts w:ascii="Helvetica" w:hAnsi="Helvetica" w:cs="Helvetica"/>
          <w:sz w:val="22"/>
          <w:szCs w:val="22"/>
          <w:lang w:val="fr-CA"/>
        </w:rPr>
        <w:t>05 janvier 2016</w:t>
      </w:r>
      <w:r w:rsidRPr="00143C96">
        <w:rPr>
          <w:rFonts w:ascii="Helvetica" w:hAnsi="Helvetica" w:cs="Helvetica"/>
          <w:sz w:val="22"/>
          <w:szCs w:val="22"/>
          <w:lang w:val="fr-CA"/>
        </w:rPr>
        <w:t>.</w:t>
      </w:r>
    </w:p>
    <w:p w14:paraId="6D8B8E81" w14:textId="77777777" w:rsidR="00B35887" w:rsidRPr="00143C96" w:rsidRDefault="004C0E94" w:rsidP="003D348F">
      <w:pPr>
        <w:shd w:val="clear" w:color="auto" w:fill="FFFFFF"/>
        <w:spacing w:after="0" w:line="276" w:lineRule="auto"/>
        <w:rPr>
          <w:rFonts w:ascii="Helvetica" w:hAnsi="Helvetica" w:cs="Helvetica"/>
          <w:sz w:val="22"/>
          <w:szCs w:val="22"/>
          <w:lang w:val="fr-CA"/>
        </w:rPr>
      </w:pPr>
      <w:r w:rsidRPr="004D34F7">
        <w:rPr>
          <w:rFonts w:ascii="Helvetica" w:hAnsi="Helvetica" w:cs="Helvetica"/>
          <w:sz w:val="22"/>
          <w:szCs w:val="22"/>
          <w:lang w:val="fr-CA"/>
        </w:rPr>
        <w:t xml:space="preserve">Le Labo, pôle dans le monde des arts médiatiques, est un lieu d'innovation qui favorise le rayonnement de ses artistes. Sa programmation annuelle se fait sur </w:t>
      </w:r>
      <w:r w:rsidR="004044C3" w:rsidRPr="004D34F7">
        <w:rPr>
          <w:rFonts w:ascii="Helvetica" w:hAnsi="Helvetica" w:cs="Helvetica"/>
          <w:sz w:val="22"/>
          <w:szCs w:val="22"/>
          <w:lang w:val="fr-CA"/>
        </w:rPr>
        <w:t xml:space="preserve">la </w:t>
      </w:r>
      <w:r w:rsidRPr="004D34F7">
        <w:rPr>
          <w:rFonts w:ascii="Helvetica" w:hAnsi="Helvetica" w:cs="Helvetica"/>
          <w:sz w:val="22"/>
          <w:szCs w:val="22"/>
          <w:lang w:val="fr-CA"/>
        </w:rPr>
        <w:t>base d'un appel à projet</w:t>
      </w:r>
      <w:r w:rsidR="00D836C7" w:rsidRPr="004D34F7">
        <w:rPr>
          <w:rFonts w:ascii="Helvetica" w:hAnsi="Helvetica" w:cs="Helvetica"/>
          <w:sz w:val="22"/>
          <w:szCs w:val="22"/>
          <w:lang w:val="fr-CA"/>
        </w:rPr>
        <w:t>s</w:t>
      </w:r>
      <w:r w:rsidRPr="004D34F7">
        <w:rPr>
          <w:rFonts w:ascii="Helvetica" w:hAnsi="Helvetica" w:cs="Helvetica"/>
          <w:sz w:val="22"/>
          <w:szCs w:val="22"/>
          <w:lang w:val="fr-CA"/>
        </w:rPr>
        <w:t>. Pour sa programmation 2017-2018, Le Labo cherche des œuvres</w:t>
      </w:r>
      <w:r w:rsidR="004D34F7" w:rsidRPr="004D34F7">
        <w:rPr>
          <w:rFonts w:ascii="Helvetica" w:hAnsi="Helvetica" w:cs="Helvetica"/>
          <w:sz w:val="22"/>
          <w:szCs w:val="22"/>
          <w:lang w:val="fr-CA"/>
        </w:rPr>
        <w:t xml:space="preserve"> </w:t>
      </w:r>
      <w:r w:rsidR="00143C96" w:rsidRPr="004D34F7">
        <w:rPr>
          <w:rFonts w:ascii="Helvetica" w:hAnsi="Helvetica" w:cs="Helvetica"/>
          <w:sz w:val="22"/>
          <w:szCs w:val="22"/>
          <w:lang w:val="fr-CA"/>
        </w:rPr>
        <w:t>qu</w:t>
      </w:r>
      <w:r w:rsidR="004D34F7" w:rsidRPr="004D34F7">
        <w:rPr>
          <w:rFonts w:ascii="Helvetica" w:hAnsi="Helvetica" w:cs="Helvetica"/>
          <w:sz w:val="22"/>
          <w:szCs w:val="22"/>
          <w:lang w:val="fr-CA"/>
        </w:rPr>
        <w:t>i interrogent le thème suivant</w:t>
      </w:r>
      <w:r w:rsidR="004D34F7">
        <w:rPr>
          <w:rFonts w:ascii="Helvetica" w:hAnsi="Helvetica" w:cs="Helvetica"/>
          <w:sz w:val="22"/>
          <w:szCs w:val="22"/>
          <w:lang w:val="fr-CA"/>
        </w:rPr>
        <w:t> :</w:t>
      </w:r>
    </w:p>
    <w:p w14:paraId="1DE6E7B2" w14:textId="77777777" w:rsidR="00945441" w:rsidRPr="00143C96" w:rsidRDefault="00945441" w:rsidP="00B35887">
      <w:pPr>
        <w:shd w:val="clear" w:color="auto" w:fill="FFFFFF"/>
        <w:spacing w:after="0"/>
        <w:rPr>
          <w:rFonts w:ascii="Helvetica" w:hAnsi="Helvetica" w:cs="Helvetica"/>
          <w:sz w:val="22"/>
          <w:szCs w:val="22"/>
          <w:lang w:val="fr-CA"/>
        </w:rPr>
      </w:pPr>
    </w:p>
    <w:p w14:paraId="3E5362D1" w14:textId="77777777" w:rsidR="00FF52D3" w:rsidRPr="00143C96" w:rsidRDefault="00945441" w:rsidP="0075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b/>
          <w:bCs/>
          <w:i/>
          <w:sz w:val="22"/>
          <w:szCs w:val="22"/>
          <w:lang w:val="fr-CA"/>
        </w:rPr>
      </w:pPr>
      <w:r w:rsidRPr="00143C96">
        <w:rPr>
          <w:rFonts w:ascii="Helvetica" w:hAnsi="Helvetica" w:cs="Helvetica"/>
          <w:b/>
          <w:bCs/>
          <w:i/>
          <w:sz w:val="22"/>
          <w:szCs w:val="22"/>
          <w:lang w:val="fr-CA"/>
        </w:rPr>
        <w:t>L’humanité plurielle et ses comportements</w:t>
      </w:r>
      <w:r w:rsidR="00B35887" w:rsidRPr="00143C96">
        <w:rPr>
          <w:rFonts w:ascii="Helvetica" w:hAnsi="Helvetica" w:cs="Helvetica"/>
          <w:i/>
          <w:sz w:val="22"/>
          <w:szCs w:val="22"/>
          <w:lang w:val="fr-CA"/>
        </w:rPr>
        <w:br/>
      </w:r>
      <w:r w:rsidR="00B35887" w:rsidRPr="00143C96">
        <w:rPr>
          <w:rFonts w:ascii="Helvetica" w:hAnsi="Helvetica" w:cs="Helvetica"/>
          <w:b/>
          <w:sz w:val="22"/>
          <w:szCs w:val="22"/>
          <w:lang w:val="fr-CA"/>
        </w:rPr>
        <w:t>''</w:t>
      </w:r>
      <w:r w:rsidR="00566B27" w:rsidRPr="00143C96">
        <w:rPr>
          <w:rFonts w:ascii="Helvetica" w:hAnsi="Helvetica" w:cs="Helvetica"/>
          <w:b/>
          <w:sz w:val="22"/>
          <w:szCs w:val="22"/>
          <w:lang w:val="fr-CA"/>
        </w:rPr>
        <w:t>Droits humains, au-delà de nos multiples identités,</w:t>
      </w:r>
      <w:r w:rsidRPr="00143C96">
        <w:rPr>
          <w:rFonts w:ascii="Helvetica" w:hAnsi="Helvetica" w:cs="Helvetica"/>
          <w:b/>
          <w:bCs/>
          <w:i/>
          <w:sz w:val="22"/>
          <w:szCs w:val="22"/>
          <w:lang w:val="fr-CA"/>
        </w:rPr>
        <w:t xml:space="preserve"> </w:t>
      </w:r>
    </w:p>
    <w:p w14:paraId="2002CCE3" w14:textId="77777777" w:rsidR="00566B27" w:rsidRPr="00143C96" w:rsidRDefault="00FF52D3" w:rsidP="0075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b/>
          <w:sz w:val="22"/>
          <w:szCs w:val="22"/>
          <w:lang w:val="fr-CA"/>
        </w:rPr>
      </w:pPr>
      <w:r w:rsidRPr="00143C96">
        <w:rPr>
          <w:rFonts w:ascii="Helvetica" w:hAnsi="Helvetica" w:cs="Helvetica"/>
          <w:b/>
          <w:sz w:val="22"/>
          <w:szCs w:val="22"/>
          <w:lang w:val="fr-CA"/>
        </w:rPr>
        <w:t xml:space="preserve">                    </w:t>
      </w:r>
      <w:r w:rsidR="00566B27" w:rsidRPr="00143C96">
        <w:rPr>
          <w:rFonts w:ascii="Helvetica" w:hAnsi="Helvetica" w:cs="Helvetica"/>
          <w:b/>
          <w:sz w:val="22"/>
          <w:szCs w:val="22"/>
          <w:lang w:val="fr-CA"/>
        </w:rPr>
        <w:t xml:space="preserve">nous sommes </w:t>
      </w:r>
      <w:r w:rsidR="00143C96">
        <w:rPr>
          <w:rFonts w:ascii="Helvetica" w:hAnsi="Helvetica" w:cs="Helvetica"/>
          <w:b/>
          <w:sz w:val="22"/>
          <w:szCs w:val="22"/>
          <w:lang w:val="fr-CA"/>
        </w:rPr>
        <w:t>tous une même espèce</w:t>
      </w:r>
      <w:r w:rsidR="00566B27" w:rsidRPr="00143C96">
        <w:rPr>
          <w:rFonts w:ascii="Helvetica" w:hAnsi="Helvetica" w:cs="Helvetica"/>
          <w:b/>
          <w:sz w:val="22"/>
          <w:szCs w:val="22"/>
          <w:lang w:val="fr-CA"/>
        </w:rPr>
        <w:t>"</w:t>
      </w:r>
    </w:p>
    <w:p w14:paraId="267AD597" w14:textId="77777777" w:rsidR="00750114" w:rsidRPr="00143C96" w:rsidRDefault="00750114" w:rsidP="0075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Helvetica" w:hAnsi="Helvetica" w:cs="Helvetica"/>
          <w:b/>
          <w:sz w:val="22"/>
          <w:szCs w:val="22"/>
          <w:lang w:val="fr-CA"/>
        </w:rPr>
      </w:pPr>
    </w:p>
    <w:p w14:paraId="5160D360" w14:textId="77777777" w:rsidR="00566B27" w:rsidRPr="00143C96" w:rsidRDefault="00566B27" w:rsidP="003D348F">
      <w:pPr>
        <w:shd w:val="clear" w:color="auto" w:fill="FFFFFF"/>
        <w:spacing w:after="0" w:line="276" w:lineRule="auto"/>
        <w:rPr>
          <w:rFonts w:ascii="Helvetica" w:hAnsi="Helvetica" w:cs="Helvetica"/>
          <w:sz w:val="22"/>
          <w:szCs w:val="22"/>
          <w:lang w:val="fr-CA"/>
        </w:rPr>
      </w:pPr>
      <w:r w:rsidRPr="00143C96">
        <w:rPr>
          <w:rFonts w:ascii="Helvetica" w:hAnsi="Helvetica" w:cs="Helvetica"/>
          <w:sz w:val="22"/>
          <w:szCs w:val="22"/>
          <w:lang w:val="fr-CA"/>
        </w:rPr>
        <w:t xml:space="preserve">Dans cet appel ouvert, les artistes canadiens francophones / francophiles </w:t>
      </w:r>
    </w:p>
    <w:p w14:paraId="0A99FBB2" w14:textId="77777777" w:rsidR="00566B27" w:rsidRPr="00143C96" w:rsidRDefault="00566B27" w:rsidP="003D348F">
      <w:pPr>
        <w:shd w:val="clear" w:color="auto" w:fill="FFFFFF"/>
        <w:spacing w:after="0" w:line="276" w:lineRule="auto"/>
        <w:rPr>
          <w:rFonts w:ascii="Helvetica" w:hAnsi="Helvetica" w:cs="Helvetica"/>
          <w:sz w:val="22"/>
          <w:szCs w:val="22"/>
          <w:lang w:val="fr-CA"/>
        </w:rPr>
      </w:pPr>
      <w:r w:rsidRPr="00143C96">
        <w:rPr>
          <w:rFonts w:ascii="Helvetica" w:hAnsi="Helvetica" w:cs="Helvetica"/>
          <w:sz w:val="22"/>
          <w:szCs w:val="22"/>
          <w:lang w:val="fr-CA"/>
        </w:rPr>
        <w:t>dont le travail questionne les comportements et les débordements d'une humanité plurielle et contemporaine sont invités à proposer des projets en arts médiatiques.</w:t>
      </w:r>
    </w:p>
    <w:p w14:paraId="50598BC4" w14:textId="77777777" w:rsidR="004C0E94" w:rsidRPr="00143C96" w:rsidRDefault="004C0E94" w:rsidP="003D3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i/>
          <w:sz w:val="22"/>
          <w:szCs w:val="22"/>
          <w:lang w:val="fr-CA"/>
        </w:rPr>
      </w:pPr>
    </w:p>
    <w:p w14:paraId="1653CF93" w14:textId="77777777" w:rsidR="00C60F40" w:rsidRPr="00143C96" w:rsidRDefault="00C60F40" w:rsidP="003D34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2"/>
          <w:szCs w:val="22"/>
          <w:lang w:val="fr-CA"/>
        </w:rPr>
      </w:pPr>
      <w:r w:rsidRPr="00143C96">
        <w:rPr>
          <w:rFonts w:ascii="Helvetica" w:hAnsi="Helvetica" w:cs="Helvetica"/>
          <w:sz w:val="22"/>
          <w:szCs w:val="22"/>
          <w:lang w:val="fr-CA"/>
        </w:rPr>
        <w:t>Parmi ceux sélectionnés au moins un projet devra émaner d’un artiste basé en Ontario.</w:t>
      </w:r>
    </w:p>
    <w:p w14:paraId="284EE710" w14:textId="77777777" w:rsidR="004044C3" w:rsidRDefault="00140CD1" w:rsidP="00404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sz w:val="22"/>
          <w:szCs w:val="22"/>
          <w:lang w:val="fr-CA"/>
        </w:rPr>
      </w:pPr>
      <w:r w:rsidRPr="00143C96">
        <w:rPr>
          <w:rFonts w:ascii="Helvetica" w:hAnsi="Helvetica" w:cs="Helvetica"/>
          <w:sz w:val="22"/>
          <w:szCs w:val="22"/>
          <w:lang w:val="fr-CA"/>
        </w:rPr>
        <w:t xml:space="preserve">Appel réservé aux artistes </w:t>
      </w:r>
      <w:r w:rsidR="004D34F7" w:rsidRPr="004D34F7">
        <w:rPr>
          <w:rFonts w:ascii="Helvetica" w:hAnsi="Helvetica" w:cs="Helvetica"/>
          <w:sz w:val="22"/>
          <w:szCs w:val="22"/>
          <w:lang w:val="fr-CA"/>
        </w:rPr>
        <w:t>qui sont résidents du Canada</w:t>
      </w:r>
      <w:r w:rsidRPr="00143C96">
        <w:rPr>
          <w:rFonts w:ascii="Helvetica" w:hAnsi="Helvetica" w:cs="Helvetica"/>
          <w:sz w:val="22"/>
          <w:szCs w:val="22"/>
          <w:lang w:val="fr-CA"/>
        </w:rPr>
        <w:t xml:space="preserve">. </w:t>
      </w:r>
    </w:p>
    <w:p w14:paraId="76030E2D" w14:textId="77777777" w:rsidR="00FF52D3" w:rsidRDefault="00FF52D3" w:rsidP="00FF52D3">
      <w:pPr>
        <w:widowControl w:val="0"/>
        <w:tabs>
          <w:tab w:val="left" w:pos="851"/>
        </w:tabs>
        <w:autoSpaceDE w:val="0"/>
        <w:autoSpaceDN w:val="0"/>
        <w:adjustRightInd w:val="0"/>
        <w:spacing w:after="0"/>
        <w:jc w:val="both"/>
        <w:rPr>
          <w:rFonts w:ascii="Helvetica" w:hAnsi="Helvetica" w:cs="Helvetica"/>
          <w:sz w:val="22"/>
          <w:szCs w:val="22"/>
          <w:lang w:val="fr-CA"/>
        </w:rPr>
      </w:pPr>
    </w:p>
    <w:p w14:paraId="6E43CB7B" w14:textId="77777777" w:rsidR="004D34F7" w:rsidRPr="00143C96" w:rsidRDefault="004D34F7" w:rsidP="00FF52D3">
      <w:pPr>
        <w:widowControl w:val="0"/>
        <w:tabs>
          <w:tab w:val="left" w:pos="851"/>
        </w:tabs>
        <w:autoSpaceDE w:val="0"/>
        <w:autoSpaceDN w:val="0"/>
        <w:adjustRightInd w:val="0"/>
        <w:spacing w:after="0"/>
        <w:jc w:val="both"/>
        <w:rPr>
          <w:rFonts w:ascii="Helvetica" w:hAnsi="Helvetica" w:cs="Helvetica"/>
          <w:b/>
          <w:smallCaps/>
          <w:sz w:val="22"/>
          <w:szCs w:val="22"/>
          <w:u w:val="single"/>
          <w:lang w:val="fr-CA"/>
        </w:rPr>
      </w:pPr>
    </w:p>
    <w:p w14:paraId="39E226B2" w14:textId="77777777" w:rsidR="004C0E94" w:rsidRPr="00143C96" w:rsidRDefault="004C0E94" w:rsidP="004C0E94">
      <w:pPr>
        <w:widowControl w:val="0"/>
        <w:tabs>
          <w:tab w:val="left" w:pos="851"/>
        </w:tabs>
        <w:autoSpaceDE w:val="0"/>
        <w:autoSpaceDN w:val="0"/>
        <w:adjustRightInd w:val="0"/>
        <w:spacing w:line="360" w:lineRule="auto"/>
        <w:jc w:val="both"/>
        <w:rPr>
          <w:rFonts w:ascii="Helvetica" w:hAnsi="Helvetica" w:cs="Helvetica"/>
          <w:b/>
          <w:smallCaps/>
          <w:sz w:val="22"/>
          <w:szCs w:val="22"/>
          <w:u w:val="single"/>
          <w:lang w:val="fr-CA"/>
        </w:rPr>
      </w:pPr>
      <w:r w:rsidRPr="00143C96">
        <w:rPr>
          <w:rFonts w:ascii="Helvetica" w:hAnsi="Helvetica" w:cs="Helvetica"/>
          <w:b/>
          <w:smallCaps/>
          <w:sz w:val="22"/>
          <w:szCs w:val="22"/>
          <w:u w:val="single"/>
          <w:lang w:val="fr-CA"/>
        </w:rPr>
        <w:t xml:space="preserve">Le Labo </w:t>
      </w:r>
    </w:p>
    <w:p w14:paraId="33F33BA1"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 w:val="22"/>
          <w:szCs w:val="22"/>
          <w:lang w:val="fr-CA"/>
        </w:rPr>
      </w:pPr>
      <w:r w:rsidRPr="00143C96">
        <w:rPr>
          <w:rFonts w:ascii="Helvetica" w:hAnsi="Helvetica" w:cs="Helvetica"/>
          <w:sz w:val="22"/>
          <w:szCs w:val="22"/>
          <w:lang w:val="fr-CA"/>
        </w:rPr>
        <w:t xml:space="preserve">Centre d'arts médiatiques francophone de Toronto, Le Labo est un centre d'artistes autogéré unique en Ontario. Les objectifs du Labo sont de soutenir l’incubation, l’innovation, la création et la production en arts médiatiques, ainsi que de promouvoir la collaboration et la diffusion. Le Labo </w:t>
      </w:r>
      <w:r w:rsidR="00143C96" w:rsidRPr="004D34F7">
        <w:rPr>
          <w:rFonts w:ascii="Helvetica" w:hAnsi="Helvetica" w:cs="Helvetica"/>
          <w:sz w:val="22"/>
          <w:szCs w:val="22"/>
          <w:lang w:val="fr-CA"/>
        </w:rPr>
        <w:t xml:space="preserve">cherche </w:t>
      </w:r>
      <w:r w:rsidRPr="004D34F7">
        <w:rPr>
          <w:rFonts w:ascii="Helvetica" w:hAnsi="Helvetica" w:cs="Helvetica"/>
          <w:sz w:val="22"/>
          <w:szCs w:val="22"/>
          <w:lang w:val="fr-CA"/>
        </w:rPr>
        <w:t xml:space="preserve">à mettre </w:t>
      </w:r>
      <w:r w:rsidR="004D34F7" w:rsidRPr="004D34F7">
        <w:rPr>
          <w:rFonts w:ascii="Helvetica" w:hAnsi="Helvetica" w:cs="Helvetica"/>
          <w:sz w:val="22"/>
          <w:szCs w:val="22"/>
          <w:lang w:val="fr-CA"/>
        </w:rPr>
        <w:t>de l'avant</w:t>
      </w:r>
      <w:r w:rsidR="00143C96">
        <w:rPr>
          <w:rFonts w:ascii="Helvetica" w:hAnsi="Helvetica" w:cs="Helvetica"/>
          <w:sz w:val="22"/>
          <w:szCs w:val="22"/>
          <w:lang w:val="fr-CA"/>
        </w:rPr>
        <w:t xml:space="preserve"> </w:t>
      </w:r>
      <w:r w:rsidRPr="00143C96">
        <w:rPr>
          <w:rFonts w:ascii="Helvetica" w:hAnsi="Helvetica" w:cs="Helvetica"/>
          <w:sz w:val="22"/>
          <w:szCs w:val="22"/>
          <w:lang w:val="fr-CA"/>
        </w:rPr>
        <w:t>le travail de ses membres et à les accompagner dans le développement et l’acquisition de nouvelles compétences dans le domaine des arts médiatiques.</w:t>
      </w:r>
    </w:p>
    <w:p w14:paraId="15435579"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 w:val="22"/>
          <w:szCs w:val="22"/>
          <w:lang w:val="fr-CA"/>
        </w:rPr>
      </w:pPr>
      <w:r w:rsidRPr="00143C96">
        <w:rPr>
          <w:rFonts w:ascii="Helvetica" w:hAnsi="Helvetica" w:cs="Helvetica"/>
          <w:sz w:val="22"/>
          <w:szCs w:val="22"/>
          <w:lang w:val="fr-CA"/>
        </w:rPr>
        <w:t xml:space="preserve">S’attardant sur les sensibilités et réalités uniques de la culture francophone, Le Labo met l’accent sur l’exploration et l’innovation artistiques médiatiques. </w:t>
      </w:r>
    </w:p>
    <w:p w14:paraId="5332CF75" w14:textId="77777777" w:rsidR="004C0E94" w:rsidRPr="00143C96" w:rsidRDefault="00D836C7"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 w:val="22"/>
          <w:szCs w:val="22"/>
          <w:lang w:val="fr-CA"/>
        </w:rPr>
      </w:pPr>
      <w:r w:rsidRPr="00143C96">
        <w:rPr>
          <w:rFonts w:ascii="Helvetica" w:hAnsi="Helvetica" w:cs="Helvetica"/>
          <w:sz w:val="22"/>
          <w:szCs w:val="22"/>
          <w:lang w:val="fr-CA"/>
        </w:rPr>
        <w:t xml:space="preserve">Le Labo </w:t>
      </w:r>
      <w:r w:rsidR="004C0E94" w:rsidRPr="00143C96">
        <w:rPr>
          <w:rFonts w:ascii="Helvetica" w:hAnsi="Helvetica" w:cs="Helvetica"/>
          <w:sz w:val="22"/>
          <w:szCs w:val="22"/>
          <w:lang w:val="fr-CA"/>
        </w:rPr>
        <w:t xml:space="preserve">se </w:t>
      </w:r>
      <w:r w:rsidRPr="00143C96">
        <w:rPr>
          <w:rFonts w:ascii="Helvetica" w:hAnsi="Helvetica" w:cs="Helvetica"/>
          <w:sz w:val="22"/>
          <w:szCs w:val="22"/>
          <w:lang w:val="fr-CA"/>
        </w:rPr>
        <w:t>veut</w:t>
      </w:r>
      <w:r w:rsidR="004C0E94" w:rsidRPr="00143C96">
        <w:rPr>
          <w:rFonts w:ascii="Helvetica" w:hAnsi="Helvetica" w:cs="Helvetica"/>
          <w:sz w:val="22"/>
          <w:szCs w:val="22"/>
          <w:lang w:val="fr-CA"/>
        </w:rPr>
        <w:t xml:space="preserve"> une vitrine de la création fran</w:t>
      </w:r>
      <w:r w:rsidR="00143C96">
        <w:rPr>
          <w:rFonts w:ascii="Helvetica" w:hAnsi="Helvetica" w:cs="Helvetica"/>
          <w:sz w:val="22"/>
          <w:szCs w:val="22"/>
          <w:lang w:val="fr-CA"/>
        </w:rPr>
        <w:t xml:space="preserve">cophone à Toronto et programme </w:t>
      </w:r>
      <w:r w:rsidR="004C0E94" w:rsidRPr="00143C96">
        <w:rPr>
          <w:rFonts w:ascii="Helvetica" w:hAnsi="Helvetica" w:cs="Helvetica"/>
          <w:sz w:val="22"/>
          <w:szCs w:val="22"/>
          <w:lang w:val="fr-CA"/>
        </w:rPr>
        <w:t xml:space="preserve">chaque </w:t>
      </w:r>
      <w:r w:rsidR="004C0E94" w:rsidRPr="00143C96">
        <w:rPr>
          <w:rFonts w:ascii="Helvetica" w:hAnsi="Helvetica" w:cs="Helvetica"/>
          <w:sz w:val="22"/>
          <w:szCs w:val="22"/>
          <w:lang w:val="fr-CA"/>
        </w:rPr>
        <w:lastRenderedPageBreak/>
        <w:t>saison entre</w:t>
      </w:r>
      <w:r w:rsidR="00143C96">
        <w:rPr>
          <w:rFonts w:ascii="Helvetica" w:hAnsi="Helvetica" w:cs="Helvetica"/>
          <w:sz w:val="22"/>
          <w:szCs w:val="22"/>
          <w:lang w:val="fr-CA"/>
        </w:rPr>
        <w:t xml:space="preserve"> </w:t>
      </w:r>
      <w:r w:rsidR="00143C96" w:rsidRPr="004D34F7">
        <w:rPr>
          <w:rFonts w:ascii="Helvetica" w:hAnsi="Helvetica" w:cs="Helvetica"/>
          <w:sz w:val="22"/>
          <w:szCs w:val="22"/>
          <w:lang w:val="fr-CA"/>
        </w:rPr>
        <w:t>une</w:t>
      </w:r>
      <w:r w:rsidR="004C0E94" w:rsidRPr="004D34F7">
        <w:rPr>
          <w:rFonts w:ascii="Helvetica" w:hAnsi="Helvetica" w:cs="Helvetica"/>
          <w:sz w:val="22"/>
          <w:szCs w:val="22"/>
          <w:lang w:val="fr-CA"/>
        </w:rPr>
        <w:t xml:space="preserve"> et</w:t>
      </w:r>
      <w:r w:rsidR="004D34F7" w:rsidRPr="004D34F7">
        <w:rPr>
          <w:rFonts w:ascii="Helvetica" w:hAnsi="Helvetica" w:cs="Helvetica"/>
          <w:sz w:val="22"/>
          <w:szCs w:val="22"/>
          <w:lang w:val="fr-CA"/>
        </w:rPr>
        <w:t xml:space="preserve"> </w:t>
      </w:r>
      <w:r w:rsidR="00143C96" w:rsidRPr="004D34F7">
        <w:rPr>
          <w:rFonts w:ascii="Helvetica" w:hAnsi="Helvetica" w:cs="Helvetica"/>
          <w:sz w:val="22"/>
          <w:szCs w:val="22"/>
          <w:lang w:val="fr-CA"/>
        </w:rPr>
        <w:t>quatre</w:t>
      </w:r>
      <w:r w:rsidR="004C0E94" w:rsidRPr="004D34F7">
        <w:rPr>
          <w:rFonts w:ascii="Helvetica" w:hAnsi="Helvetica" w:cs="Helvetica"/>
          <w:sz w:val="22"/>
          <w:szCs w:val="22"/>
          <w:lang w:val="fr-CA"/>
        </w:rPr>
        <w:t xml:space="preserve"> expositions</w:t>
      </w:r>
      <w:r w:rsidR="00143C96"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w:t>
      </w:r>
      <w:r w:rsidR="00143C96">
        <w:rPr>
          <w:rFonts w:ascii="Helvetica" w:hAnsi="Helvetica" w:cs="Helvetica"/>
          <w:sz w:val="22"/>
          <w:szCs w:val="22"/>
          <w:lang w:val="fr-CA"/>
        </w:rPr>
        <w:t xml:space="preserve"> </w:t>
      </w:r>
      <w:r w:rsidR="004C0E94" w:rsidRPr="00143C96">
        <w:rPr>
          <w:rFonts w:ascii="Helvetica" w:hAnsi="Helvetica" w:cs="Helvetica"/>
          <w:sz w:val="22"/>
          <w:szCs w:val="22"/>
          <w:lang w:val="fr-CA"/>
        </w:rPr>
        <w:t>installations d'artistes francophones.</w:t>
      </w:r>
    </w:p>
    <w:p w14:paraId="58CB52F8" w14:textId="0B3AD9A0" w:rsidR="002C4CA2" w:rsidRPr="002C4CA2" w:rsidRDefault="002C4CA2" w:rsidP="002C4C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360" w:lineRule="auto"/>
        <w:rPr>
          <w:rFonts w:ascii="Helvetica" w:hAnsi="Helvetica" w:cs="Helvetica"/>
          <w:sz w:val="22"/>
          <w:szCs w:val="22"/>
          <w:lang w:val="fr-CA"/>
        </w:rPr>
      </w:pPr>
      <w:hyperlink r:id="rId8" w:history="1">
        <w:r w:rsidR="004C0E94" w:rsidRPr="00143C96">
          <w:rPr>
            <w:rFonts w:ascii="Helvetica" w:hAnsi="Helvetica" w:cs="Helvetica"/>
            <w:color w:val="00006D"/>
            <w:sz w:val="22"/>
            <w:szCs w:val="22"/>
            <w:u w:val="single" w:color="00006D"/>
            <w:lang w:val="fr-CA"/>
          </w:rPr>
          <w:t>http://www.lelabo.ca</w:t>
        </w:r>
      </w:hyperlink>
    </w:p>
    <w:p w14:paraId="73BF277D"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mallCaps/>
          <w:sz w:val="22"/>
          <w:szCs w:val="22"/>
          <w:u w:val="single"/>
          <w:lang w:val="fr-CA"/>
        </w:rPr>
      </w:pPr>
      <w:r w:rsidRPr="00143C96">
        <w:rPr>
          <w:rFonts w:ascii="Helvetica" w:hAnsi="Helvetica" w:cs="Helvetica"/>
          <w:b/>
          <w:bCs/>
          <w:smallCaps/>
          <w:sz w:val="22"/>
          <w:szCs w:val="22"/>
          <w:u w:val="single"/>
          <w:lang w:val="fr-CA"/>
        </w:rPr>
        <w:t>Le thème de la saison 2017-2018</w:t>
      </w:r>
    </w:p>
    <w:p w14:paraId="075AE591" w14:textId="77777777" w:rsidR="00242215" w:rsidRPr="00143C96" w:rsidRDefault="00566B27"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i/>
          <w:sz w:val="22"/>
          <w:szCs w:val="22"/>
          <w:lang w:val="fr-CA"/>
        </w:rPr>
      </w:pPr>
      <w:r w:rsidRPr="00143C96">
        <w:rPr>
          <w:rFonts w:ascii="Helvetica" w:hAnsi="Helvetica" w:cs="Helvetica"/>
          <w:b/>
          <w:bCs/>
          <w:i/>
          <w:sz w:val="22"/>
          <w:szCs w:val="22"/>
          <w:lang w:val="fr-CA"/>
        </w:rPr>
        <w:t xml:space="preserve">L’humanité plurielle et </w:t>
      </w:r>
      <w:r w:rsidR="00F756E5" w:rsidRPr="00143C96">
        <w:rPr>
          <w:rFonts w:ascii="Helvetica" w:hAnsi="Helvetica" w:cs="Helvetica"/>
          <w:b/>
          <w:bCs/>
          <w:i/>
          <w:sz w:val="22"/>
          <w:szCs w:val="22"/>
          <w:lang w:val="fr-CA"/>
        </w:rPr>
        <w:t xml:space="preserve">ses </w:t>
      </w:r>
      <w:r w:rsidRPr="00143C96">
        <w:rPr>
          <w:rFonts w:ascii="Helvetica" w:hAnsi="Helvetica" w:cs="Helvetica"/>
          <w:b/>
          <w:bCs/>
          <w:i/>
          <w:sz w:val="22"/>
          <w:szCs w:val="22"/>
          <w:lang w:val="fr-CA"/>
        </w:rPr>
        <w:t>comportements</w:t>
      </w:r>
    </w:p>
    <w:p w14:paraId="4525A898"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b/>
          <w:bCs/>
          <w:smallCaps/>
          <w:sz w:val="22"/>
          <w:szCs w:val="22"/>
          <w:u w:val="single"/>
          <w:lang w:val="fr-CA"/>
        </w:rPr>
      </w:pPr>
      <w:r w:rsidRPr="00143C96">
        <w:rPr>
          <w:rFonts w:ascii="Helvetica" w:hAnsi="Helvetica" w:cs="Helvetica"/>
          <w:b/>
          <w:bCs/>
          <w:smallCaps/>
          <w:sz w:val="22"/>
          <w:szCs w:val="22"/>
          <w:u w:val="single"/>
          <w:lang w:val="fr-CA"/>
        </w:rPr>
        <w:t>Critères de participation</w:t>
      </w:r>
    </w:p>
    <w:p w14:paraId="50C19C8B" w14:textId="77777777" w:rsidR="004C0E94" w:rsidRPr="00143C96" w:rsidRDefault="004D34F7"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 w:val="22"/>
          <w:szCs w:val="22"/>
          <w:lang w:val="fr-CA"/>
        </w:rPr>
      </w:pPr>
      <w:r>
        <w:rPr>
          <w:rFonts w:ascii="Helvetica" w:hAnsi="Helvetica" w:cs="Helvetica"/>
          <w:sz w:val="22"/>
          <w:szCs w:val="22"/>
          <w:lang w:val="fr-CA"/>
        </w:rPr>
        <w:t>Pour soumettre un projet, chaque demande doi</w:t>
      </w:r>
      <w:r w:rsidR="004C0E94" w:rsidRPr="00143C96">
        <w:rPr>
          <w:rFonts w:ascii="Helvetica" w:hAnsi="Helvetica" w:cs="Helvetica"/>
          <w:sz w:val="22"/>
          <w:szCs w:val="22"/>
          <w:lang w:val="fr-CA"/>
        </w:rPr>
        <w:t xml:space="preserve">t remplir les critères </w:t>
      </w:r>
      <w:r w:rsidR="00D836C7" w:rsidRPr="00143C96">
        <w:rPr>
          <w:rFonts w:ascii="Helvetica" w:hAnsi="Helvetica" w:cs="Helvetica"/>
          <w:sz w:val="22"/>
          <w:szCs w:val="22"/>
          <w:lang w:val="fr-CA"/>
        </w:rPr>
        <w:t xml:space="preserve">d’admission </w:t>
      </w:r>
      <w:r w:rsidR="004C0E94" w:rsidRPr="00143C96">
        <w:rPr>
          <w:rFonts w:ascii="Helvetica" w:hAnsi="Helvetica" w:cs="Helvetica"/>
          <w:sz w:val="22"/>
          <w:szCs w:val="22"/>
          <w:lang w:val="fr-CA"/>
        </w:rPr>
        <w:t xml:space="preserve">suivants : </w:t>
      </w:r>
    </w:p>
    <w:p w14:paraId="2E9F6BB8" w14:textId="77777777" w:rsidR="004C0E94" w:rsidRPr="00143C96" w:rsidRDefault="004C0E94" w:rsidP="004C0E94">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être soumise par un artiste indépendant (sont exclues les candidatures présentées par des organisations)</w:t>
      </w:r>
    </w:p>
    <w:p w14:paraId="34F448E9" w14:textId="77777777" w:rsidR="004C0E94" w:rsidRPr="00143C96" w:rsidRDefault="004C0E94" w:rsidP="004C0E94">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être soumise par un artiste francophone ou francophile,</w:t>
      </w:r>
    </w:p>
    <w:p w14:paraId="1A9DEF09" w14:textId="77777777" w:rsidR="004C0E94" w:rsidRPr="004D34F7" w:rsidRDefault="004C0E94" w:rsidP="004C0E94">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4D34F7">
        <w:rPr>
          <w:rFonts w:ascii="Helvetica" w:hAnsi="Helvetica" w:cs="Helvetica"/>
          <w:sz w:val="22"/>
          <w:szCs w:val="22"/>
          <w:lang w:val="fr-CA"/>
        </w:rPr>
        <w:t>être soumise par un artiste pratiquant et</w:t>
      </w:r>
      <w:r w:rsidR="006A38D5" w:rsidRPr="004D34F7">
        <w:rPr>
          <w:rFonts w:ascii="Helvetica" w:hAnsi="Helvetica" w:cs="Helvetica"/>
          <w:sz w:val="22"/>
          <w:szCs w:val="22"/>
          <w:lang w:val="fr-CA"/>
        </w:rPr>
        <w:t xml:space="preserve"> </w:t>
      </w:r>
      <w:r w:rsidRPr="004D34F7">
        <w:rPr>
          <w:rFonts w:ascii="Helvetica" w:hAnsi="Helvetica" w:cs="Helvetica"/>
          <w:sz w:val="22"/>
          <w:szCs w:val="22"/>
          <w:lang w:val="fr-CA"/>
        </w:rPr>
        <w:t>/</w:t>
      </w:r>
      <w:r w:rsidR="006A38D5" w:rsidRPr="004D34F7">
        <w:rPr>
          <w:rFonts w:ascii="Helvetica" w:hAnsi="Helvetica" w:cs="Helvetica"/>
          <w:sz w:val="22"/>
          <w:szCs w:val="22"/>
          <w:lang w:val="fr-CA"/>
        </w:rPr>
        <w:t xml:space="preserve"> </w:t>
      </w:r>
      <w:r w:rsidRPr="004D34F7">
        <w:rPr>
          <w:rFonts w:ascii="Helvetica" w:hAnsi="Helvetica" w:cs="Helvetica"/>
          <w:sz w:val="22"/>
          <w:szCs w:val="22"/>
          <w:lang w:val="fr-CA"/>
        </w:rPr>
        <w:t xml:space="preserve">ou </w:t>
      </w:r>
      <w:r w:rsidR="006A38D5" w:rsidRPr="004D34F7">
        <w:rPr>
          <w:rFonts w:ascii="Helvetica" w:hAnsi="Helvetica" w:cs="Helvetica"/>
          <w:sz w:val="22"/>
          <w:szCs w:val="22"/>
          <w:lang w:val="fr-CA"/>
        </w:rPr>
        <w:t xml:space="preserve">intégrant </w:t>
      </w:r>
      <w:r w:rsidRPr="004D34F7">
        <w:rPr>
          <w:rFonts w:ascii="Helvetica" w:hAnsi="Helvetica" w:cs="Helvetica"/>
          <w:sz w:val="22"/>
          <w:szCs w:val="22"/>
          <w:lang w:val="fr-CA"/>
        </w:rPr>
        <w:t xml:space="preserve">les disciplines suivantes : photo, vidéo, son, performance, installation, </w:t>
      </w:r>
      <w:r w:rsidR="006A38D5" w:rsidRPr="004D34F7">
        <w:rPr>
          <w:rFonts w:ascii="Helvetica" w:hAnsi="Helvetica" w:cs="Helvetica"/>
          <w:sz w:val="22"/>
          <w:szCs w:val="22"/>
          <w:lang w:val="fr-CA"/>
        </w:rPr>
        <w:t>collage</w:t>
      </w:r>
      <w:r w:rsidRPr="004D34F7">
        <w:rPr>
          <w:rFonts w:ascii="Helvetica" w:hAnsi="Helvetica" w:cs="Helvetica"/>
          <w:sz w:val="22"/>
          <w:szCs w:val="22"/>
          <w:lang w:val="fr-CA"/>
        </w:rPr>
        <w:t>, dessin</w:t>
      </w:r>
      <w:r w:rsidR="009322FC" w:rsidRPr="004D34F7">
        <w:rPr>
          <w:rFonts w:ascii="Helvetica" w:hAnsi="Helvetica" w:cs="Helvetica"/>
          <w:sz w:val="22"/>
          <w:szCs w:val="22"/>
          <w:lang w:val="fr-CA"/>
        </w:rPr>
        <w:t>, art visuel</w:t>
      </w:r>
    </w:p>
    <w:p w14:paraId="37E7DE53" w14:textId="77777777" w:rsidR="00D836C7" w:rsidRPr="00143C96" w:rsidRDefault="004C0E94" w:rsidP="00D836C7">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être rédigée</w:t>
      </w:r>
      <w:r w:rsidR="004D34F7">
        <w:rPr>
          <w:rFonts w:ascii="Helvetica" w:hAnsi="Helvetica" w:cs="Helvetica"/>
          <w:sz w:val="22"/>
          <w:szCs w:val="22"/>
          <w:lang w:val="fr-CA"/>
        </w:rPr>
        <w:t xml:space="preserve"> </w:t>
      </w:r>
      <w:r w:rsidRPr="00143C96">
        <w:rPr>
          <w:rFonts w:ascii="Helvetica" w:hAnsi="Helvetica" w:cs="Helvetica"/>
          <w:sz w:val="22"/>
          <w:szCs w:val="22"/>
          <w:lang w:val="fr-CA"/>
        </w:rPr>
        <w:t>en français</w:t>
      </w:r>
    </w:p>
    <w:p w14:paraId="5548D684" w14:textId="77777777" w:rsidR="004C0E94" w:rsidRPr="00143C96" w:rsidRDefault="004C0E94" w:rsidP="00D836C7">
      <w:pPr>
        <w:widowControl w:val="0"/>
        <w:numPr>
          <w:ilvl w:val="0"/>
          <w:numId w:val="19"/>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 xml:space="preserve">concerner un </w:t>
      </w:r>
      <w:r w:rsidRPr="00143C96">
        <w:rPr>
          <w:rFonts w:ascii="Helvetica" w:hAnsi="Helvetica" w:cs="Helvetica"/>
          <w:b/>
          <w:sz w:val="22"/>
          <w:szCs w:val="22"/>
          <w:lang w:val="fr-CA"/>
        </w:rPr>
        <w:t>seul</w:t>
      </w:r>
      <w:r w:rsidRPr="00143C96">
        <w:rPr>
          <w:rFonts w:ascii="Helvetica" w:hAnsi="Helvetica" w:cs="Helvetica"/>
          <w:sz w:val="22"/>
          <w:szCs w:val="22"/>
          <w:lang w:val="fr-CA"/>
        </w:rPr>
        <w:t xml:space="preserve"> projet artistique </w:t>
      </w:r>
      <w:r w:rsidR="006C0351" w:rsidRPr="00143C96">
        <w:rPr>
          <w:rFonts w:ascii="Helvetica" w:hAnsi="Helvetica" w:cs="Helvetica"/>
          <w:b/>
          <w:sz w:val="22"/>
          <w:szCs w:val="22"/>
          <w:lang w:val="fr-CA"/>
        </w:rPr>
        <w:t>et</w:t>
      </w:r>
      <w:r w:rsidR="006C0351" w:rsidRPr="00143C96">
        <w:rPr>
          <w:rFonts w:ascii="Helvetica" w:hAnsi="Helvetica" w:cs="Helvetica"/>
          <w:sz w:val="22"/>
          <w:szCs w:val="22"/>
          <w:lang w:val="fr-CA"/>
        </w:rPr>
        <w:t xml:space="preserve"> qui d</w:t>
      </w:r>
      <w:r w:rsidR="00D836C7" w:rsidRPr="00143C96">
        <w:rPr>
          <w:rFonts w:ascii="Helvetica" w:hAnsi="Helvetica" w:cs="Helvetica"/>
          <w:sz w:val="22"/>
          <w:szCs w:val="22"/>
          <w:lang w:val="fr-CA"/>
        </w:rPr>
        <w:t>oit</w:t>
      </w:r>
      <w:r w:rsidRPr="00143C96">
        <w:rPr>
          <w:rFonts w:ascii="Helvetica" w:hAnsi="Helvetica" w:cs="Helvetica"/>
          <w:sz w:val="22"/>
          <w:szCs w:val="22"/>
          <w:lang w:val="fr-CA"/>
        </w:rPr>
        <w:t>, au plus tard, être créé po</w:t>
      </w:r>
      <w:r w:rsidR="006C0351" w:rsidRPr="00143C96">
        <w:rPr>
          <w:rFonts w:ascii="Helvetica" w:hAnsi="Helvetica" w:cs="Helvetica"/>
          <w:sz w:val="22"/>
          <w:szCs w:val="22"/>
          <w:lang w:val="fr-CA"/>
        </w:rPr>
        <w:t>ur la période de programmation (l</w:t>
      </w:r>
      <w:r w:rsidR="00DE4041" w:rsidRPr="00143C96">
        <w:rPr>
          <w:rFonts w:ascii="Helvetica" w:hAnsi="Helvetica" w:cs="Helvetica"/>
          <w:sz w:val="22"/>
          <w:szCs w:val="22"/>
          <w:lang w:val="fr-CA"/>
        </w:rPr>
        <w:t>es dem</w:t>
      </w:r>
      <w:r w:rsidRPr="00143C96">
        <w:rPr>
          <w:rFonts w:ascii="Helvetica" w:hAnsi="Helvetica" w:cs="Helvetica"/>
          <w:sz w:val="22"/>
          <w:szCs w:val="22"/>
          <w:lang w:val="fr-CA"/>
        </w:rPr>
        <w:t>a</w:t>
      </w:r>
      <w:r w:rsidR="00DE4041" w:rsidRPr="00143C96">
        <w:rPr>
          <w:rFonts w:ascii="Helvetica" w:hAnsi="Helvetica" w:cs="Helvetica"/>
          <w:sz w:val="22"/>
          <w:szCs w:val="22"/>
          <w:lang w:val="fr-CA"/>
        </w:rPr>
        <w:t>n</w:t>
      </w:r>
      <w:r w:rsidRPr="00143C96">
        <w:rPr>
          <w:rFonts w:ascii="Helvetica" w:hAnsi="Helvetica" w:cs="Helvetica"/>
          <w:sz w:val="22"/>
          <w:szCs w:val="22"/>
          <w:lang w:val="fr-CA"/>
        </w:rPr>
        <w:t>des de résidences de création sont exclues</w:t>
      </w:r>
      <w:r w:rsidR="006C0351" w:rsidRPr="00143C96">
        <w:rPr>
          <w:rFonts w:ascii="Helvetica" w:hAnsi="Helvetica" w:cs="Helvetica"/>
          <w:sz w:val="22"/>
          <w:szCs w:val="22"/>
          <w:lang w:val="fr-CA"/>
        </w:rPr>
        <w:t>)</w:t>
      </w:r>
      <w:r w:rsidRPr="00143C96">
        <w:rPr>
          <w:rFonts w:ascii="Helvetica" w:hAnsi="Helvetica" w:cs="Helvetica"/>
          <w:sz w:val="22"/>
          <w:szCs w:val="22"/>
          <w:lang w:val="fr-CA"/>
        </w:rPr>
        <w:t>.</w:t>
      </w:r>
    </w:p>
    <w:p w14:paraId="665A60EA" w14:textId="77777777" w:rsidR="00242215" w:rsidRPr="00143C96" w:rsidRDefault="00242215" w:rsidP="004D34F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Helvetica" w:hAnsi="Helvetica" w:cs="Helvetica"/>
          <w:sz w:val="22"/>
          <w:szCs w:val="22"/>
          <w:lang w:val="fr-CA"/>
        </w:rPr>
      </w:pPr>
    </w:p>
    <w:p w14:paraId="3444DE7B" w14:textId="77777777" w:rsidR="004C0E94" w:rsidRPr="00143C96" w:rsidRDefault="004C0E94" w:rsidP="004C0E94">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jc w:val="both"/>
        <w:rPr>
          <w:rFonts w:ascii="Helvetica" w:hAnsi="Helvetica" w:cs="Helvetica"/>
          <w:b/>
          <w:sz w:val="22"/>
          <w:szCs w:val="22"/>
          <w:u w:val="single"/>
          <w:lang w:val="fr-CA"/>
        </w:rPr>
      </w:pPr>
      <w:r w:rsidRPr="00143C96">
        <w:rPr>
          <w:rFonts w:ascii="Helvetica" w:hAnsi="Helvetica" w:cs="Helvetica"/>
          <w:b/>
          <w:smallCaps/>
          <w:sz w:val="22"/>
          <w:szCs w:val="22"/>
          <w:u w:val="single"/>
          <w:lang w:val="fr-CA"/>
        </w:rPr>
        <w:t>Critères de sélection du Comité de Programmation</w:t>
      </w:r>
      <w:r w:rsidRPr="00143C96">
        <w:rPr>
          <w:rFonts w:ascii="Helvetica" w:hAnsi="Helvetica" w:cs="Helvetica"/>
          <w:b/>
          <w:sz w:val="22"/>
          <w:szCs w:val="22"/>
          <w:u w:val="single"/>
          <w:lang w:val="fr-CA"/>
        </w:rPr>
        <w:t xml:space="preserve"> :</w:t>
      </w:r>
    </w:p>
    <w:p w14:paraId="5117D69F" w14:textId="77777777" w:rsidR="004C0E94" w:rsidRPr="00143C96" w:rsidRDefault="004C0E94" w:rsidP="004C0E94">
      <w:pPr>
        <w:widowControl w:val="0"/>
        <w:numPr>
          <w:ilvl w:val="0"/>
          <w:numId w:val="20"/>
        </w:numPr>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lien avec le thème de la programmation annuelle</w:t>
      </w:r>
    </w:p>
    <w:p w14:paraId="1A91659C" w14:textId="77777777" w:rsidR="004C0E94" w:rsidRPr="00143C96" w:rsidRDefault="004C0E94" w:rsidP="004C0E94">
      <w:pPr>
        <w:widowControl w:val="0"/>
        <w:numPr>
          <w:ilvl w:val="0"/>
          <w:numId w:val="20"/>
        </w:numPr>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originalité du projet</w:t>
      </w:r>
    </w:p>
    <w:p w14:paraId="56F3CEF6" w14:textId="77777777" w:rsidR="004C0E94" w:rsidRPr="00143C96" w:rsidRDefault="004C0E94" w:rsidP="004C0E94">
      <w:pPr>
        <w:widowControl w:val="0"/>
        <w:numPr>
          <w:ilvl w:val="0"/>
          <w:numId w:val="20"/>
        </w:numPr>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doit concerner les arts médiatiques</w:t>
      </w:r>
    </w:p>
    <w:p w14:paraId="6257A388" w14:textId="77777777" w:rsidR="004C0E94" w:rsidRPr="00143C96" w:rsidRDefault="004C0E94" w:rsidP="004C0E94">
      <w:pPr>
        <w:widowControl w:val="0"/>
        <w:numPr>
          <w:ilvl w:val="0"/>
          <w:numId w:val="20"/>
        </w:numPr>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degré d’aboutissement du projet</w:t>
      </w:r>
    </w:p>
    <w:p w14:paraId="57299563" w14:textId="77777777" w:rsidR="00D836C7" w:rsidRPr="00143C96" w:rsidRDefault="00D836C7" w:rsidP="00D836C7">
      <w:pPr>
        <w:widowControl w:val="0"/>
        <w:numPr>
          <w:ilvl w:val="0"/>
          <w:numId w:val="20"/>
        </w:numPr>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critère financier : le budget requis doit être raisonnable, en cohérence avec les pratiques du secteur</w:t>
      </w:r>
    </w:p>
    <w:p w14:paraId="7154CFE7" w14:textId="77777777" w:rsidR="00D836C7" w:rsidRPr="00143C96" w:rsidRDefault="00D836C7" w:rsidP="00D836C7">
      <w:pPr>
        <w:widowControl w:val="0"/>
        <w:numPr>
          <w:ilvl w:val="0"/>
          <w:numId w:val="20"/>
        </w:numPr>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14" w:hanging="357"/>
        <w:jc w:val="both"/>
        <w:rPr>
          <w:rFonts w:ascii="Helvetica" w:hAnsi="Helvetica" w:cs="Helvetica"/>
          <w:sz w:val="22"/>
          <w:szCs w:val="22"/>
          <w:lang w:val="fr-CA"/>
        </w:rPr>
      </w:pPr>
      <w:r w:rsidRPr="00143C96">
        <w:rPr>
          <w:rFonts w:ascii="Helvetica" w:hAnsi="Helvetica" w:cs="Helvetica"/>
          <w:sz w:val="22"/>
          <w:szCs w:val="22"/>
          <w:lang w:val="fr-CA"/>
        </w:rPr>
        <w:t>matériel d’appui approprié</w:t>
      </w:r>
    </w:p>
    <w:p w14:paraId="5DB8C20F" w14:textId="77777777" w:rsidR="004C0E94" w:rsidRPr="00143C96" w:rsidRDefault="004C0E94" w:rsidP="00DE4041">
      <w:pPr>
        <w:widowControl w:val="0"/>
        <w:tabs>
          <w:tab w:val="left" w:pos="283"/>
          <w:tab w:val="left" w:pos="59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95"/>
        <w:rPr>
          <w:rFonts w:ascii="Helvetica" w:hAnsi="Helvetica" w:cs="Helvetica"/>
          <w:sz w:val="22"/>
          <w:szCs w:val="22"/>
          <w:lang w:val="fr-CA"/>
        </w:rPr>
      </w:pPr>
    </w:p>
    <w:p w14:paraId="13F99E15" w14:textId="77777777" w:rsidR="00242215" w:rsidRPr="00143C96" w:rsidRDefault="00242215">
      <w:pPr>
        <w:spacing w:after="0"/>
        <w:rPr>
          <w:rFonts w:ascii="Helvetica" w:hAnsi="Helvetica" w:cs="Helvetica"/>
          <w:b/>
          <w:bCs/>
          <w:smallCaps/>
          <w:sz w:val="22"/>
          <w:szCs w:val="22"/>
          <w:u w:val="single"/>
          <w:lang w:val="fr-CA"/>
        </w:rPr>
      </w:pPr>
      <w:r w:rsidRPr="00143C96">
        <w:rPr>
          <w:rFonts w:ascii="Helvetica" w:hAnsi="Helvetica" w:cs="Helvetica"/>
          <w:b/>
          <w:bCs/>
          <w:smallCaps/>
          <w:sz w:val="22"/>
          <w:szCs w:val="22"/>
          <w:u w:val="single"/>
          <w:lang w:val="fr-CA"/>
        </w:rPr>
        <w:br w:type="page"/>
      </w:r>
    </w:p>
    <w:p w14:paraId="6A323CEE"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smallCaps/>
          <w:sz w:val="22"/>
          <w:szCs w:val="22"/>
          <w:u w:val="single"/>
          <w:lang w:val="fr-CA"/>
        </w:rPr>
      </w:pPr>
      <w:r w:rsidRPr="00143C96">
        <w:rPr>
          <w:rFonts w:ascii="Helvetica" w:hAnsi="Helvetica" w:cs="Helvetica"/>
          <w:b/>
          <w:bCs/>
          <w:smallCaps/>
          <w:sz w:val="22"/>
          <w:szCs w:val="22"/>
          <w:u w:val="single"/>
          <w:lang w:val="fr-CA"/>
        </w:rPr>
        <w:lastRenderedPageBreak/>
        <w:t>Documentation à fournir</w:t>
      </w:r>
    </w:p>
    <w:p w14:paraId="2458643C" w14:textId="77777777" w:rsidR="004C0E94" w:rsidRPr="004D34F7" w:rsidRDefault="004C0E94" w:rsidP="004C0E94">
      <w:pPr>
        <w:widowControl w:val="0"/>
        <w:numPr>
          <w:ilvl w:val="0"/>
          <w:numId w:val="3"/>
        </w:numPr>
        <w:tabs>
          <w:tab w:val="left" w:pos="284"/>
          <w:tab w:val="left" w:pos="720"/>
        </w:tabs>
        <w:autoSpaceDE w:val="0"/>
        <w:autoSpaceDN w:val="0"/>
        <w:adjustRightInd w:val="0"/>
        <w:spacing w:after="0" w:line="360" w:lineRule="auto"/>
        <w:ind w:left="709" w:hanging="709"/>
        <w:rPr>
          <w:rFonts w:ascii="Helvetica" w:hAnsi="Helvetica" w:cs="Helvetica"/>
          <w:sz w:val="22"/>
          <w:szCs w:val="22"/>
          <w:lang w:val="fr-CA"/>
        </w:rPr>
      </w:pPr>
      <w:r w:rsidRPr="004D34F7">
        <w:rPr>
          <w:rFonts w:ascii="Helvetica" w:hAnsi="Helvetica" w:cs="Helvetica"/>
          <w:sz w:val="22"/>
          <w:szCs w:val="22"/>
          <w:lang w:val="fr-CA"/>
        </w:rPr>
        <w:t xml:space="preserve">La fiche d’inscription </w:t>
      </w:r>
      <w:r w:rsidR="00513B62" w:rsidRPr="004D34F7">
        <w:rPr>
          <w:rFonts w:ascii="Helvetica" w:hAnsi="Helvetica" w:cs="Helvetica"/>
          <w:sz w:val="22"/>
          <w:szCs w:val="22"/>
          <w:lang w:val="fr-CA"/>
        </w:rPr>
        <w:t xml:space="preserve">dûment </w:t>
      </w:r>
      <w:r w:rsidRPr="004D34F7">
        <w:rPr>
          <w:rFonts w:ascii="Helvetica" w:hAnsi="Helvetica" w:cs="Helvetica"/>
          <w:sz w:val="22"/>
          <w:szCs w:val="22"/>
          <w:lang w:val="fr-CA"/>
        </w:rPr>
        <w:t>remplie</w:t>
      </w:r>
    </w:p>
    <w:p w14:paraId="6E0A093E" w14:textId="77777777" w:rsidR="004C0E94" w:rsidRPr="004D34F7" w:rsidRDefault="004C0E94" w:rsidP="004C0E94">
      <w:pPr>
        <w:widowControl w:val="0"/>
        <w:numPr>
          <w:ilvl w:val="0"/>
          <w:numId w:val="3"/>
        </w:numPr>
        <w:tabs>
          <w:tab w:val="left" w:pos="284"/>
          <w:tab w:val="left" w:pos="720"/>
        </w:tabs>
        <w:autoSpaceDE w:val="0"/>
        <w:autoSpaceDN w:val="0"/>
        <w:adjustRightInd w:val="0"/>
        <w:spacing w:after="0" w:line="360" w:lineRule="auto"/>
        <w:ind w:left="709" w:hanging="709"/>
        <w:rPr>
          <w:rFonts w:ascii="Helvetica" w:hAnsi="Helvetica" w:cs="Helvetica"/>
          <w:sz w:val="22"/>
          <w:szCs w:val="22"/>
          <w:lang w:val="fr-CA"/>
        </w:rPr>
      </w:pPr>
      <w:r w:rsidRPr="004D34F7">
        <w:rPr>
          <w:rFonts w:ascii="Helvetica" w:hAnsi="Helvetica" w:cs="Helvetica"/>
          <w:sz w:val="22"/>
          <w:szCs w:val="22"/>
          <w:lang w:val="fr-CA"/>
        </w:rPr>
        <w:t xml:space="preserve">Un </w:t>
      </w:r>
      <w:r w:rsidRPr="004D34F7">
        <w:rPr>
          <w:rFonts w:ascii="Helvetica" w:hAnsi="Helvetica" w:cs="Helvetica"/>
          <w:b/>
          <w:bCs/>
          <w:sz w:val="22"/>
          <w:szCs w:val="22"/>
          <w:lang w:val="fr-CA"/>
        </w:rPr>
        <w:t>curriculum</w:t>
      </w:r>
      <w:r w:rsidRPr="004D34F7">
        <w:rPr>
          <w:rFonts w:ascii="Helvetica" w:hAnsi="Helvetica" w:cs="Helvetica"/>
          <w:sz w:val="22"/>
          <w:szCs w:val="22"/>
          <w:lang w:val="fr-CA"/>
        </w:rPr>
        <w:t xml:space="preserve"> vitae (</w:t>
      </w:r>
      <w:r w:rsidRPr="004D34F7">
        <w:rPr>
          <w:rFonts w:ascii="Helvetica" w:hAnsi="Helvetica" w:cs="Helvetica"/>
          <w:sz w:val="22"/>
          <w:szCs w:val="22"/>
          <w:u w:val="single"/>
          <w:lang w:val="fr-CA"/>
        </w:rPr>
        <w:t>max. 3 pages</w:t>
      </w:r>
      <w:r w:rsidRPr="004D34F7">
        <w:rPr>
          <w:rFonts w:ascii="Helvetica" w:hAnsi="Helvetica" w:cs="Helvetica"/>
          <w:sz w:val="22"/>
          <w:szCs w:val="22"/>
          <w:lang w:val="fr-CA"/>
        </w:rPr>
        <w:t>)</w:t>
      </w:r>
      <w:r w:rsidR="00DE4041" w:rsidRPr="004D34F7">
        <w:rPr>
          <w:rFonts w:ascii="Helvetica" w:hAnsi="Helvetica" w:cs="Helvetica"/>
          <w:sz w:val="22"/>
          <w:szCs w:val="22"/>
          <w:lang w:val="fr-CA"/>
        </w:rPr>
        <w:t xml:space="preserve"> et une </w:t>
      </w:r>
      <w:r w:rsidR="00513B62" w:rsidRPr="004D34F7">
        <w:rPr>
          <w:rFonts w:ascii="Helvetica" w:hAnsi="Helvetica" w:cs="Helvetica"/>
          <w:sz w:val="22"/>
          <w:szCs w:val="22"/>
          <w:lang w:val="fr-CA"/>
        </w:rPr>
        <w:t xml:space="preserve">biographie de cinq </w:t>
      </w:r>
      <w:r w:rsidR="00DE4041" w:rsidRPr="004D34F7">
        <w:rPr>
          <w:rFonts w:ascii="Helvetica" w:hAnsi="Helvetica" w:cs="Helvetica"/>
          <w:sz w:val="22"/>
          <w:szCs w:val="22"/>
          <w:lang w:val="fr-CA"/>
        </w:rPr>
        <w:t>lignes max</w:t>
      </w:r>
      <w:r w:rsidR="00513B62" w:rsidRPr="004D34F7">
        <w:rPr>
          <w:rFonts w:ascii="Helvetica" w:hAnsi="Helvetica" w:cs="Helvetica"/>
          <w:sz w:val="22"/>
          <w:szCs w:val="22"/>
          <w:lang w:val="fr-CA"/>
        </w:rPr>
        <w:t>imum en français et en anglais.</w:t>
      </w:r>
    </w:p>
    <w:p w14:paraId="12117940" w14:textId="77777777" w:rsidR="004C0E94" w:rsidRPr="004D34F7" w:rsidRDefault="004C0E94" w:rsidP="004C0E94">
      <w:pPr>
        <w:widowControl w:val="0"/>
        <w:numPr>
          <w:ilvl w:val="0"/>
          <w:numId w:val="3"/>
        </w:numPr>
        <w:tabs>
          <w:tab w:val="left" w:pos="284"/>
          <w:tab w:val="left" w:pos="720"/>
        </w:tabs>
        <w:autoSpaceDE w:val="0"/>
        <w:autoSpaceDN w:val="0"/>
        <w:adjustRightInd w:val="0"/>
        <w:spacing w:after="0" w:line="360" w:lineRule="auto"/>
        <w:ind w:left="709" w:hanging="709"/>
        <w:rPr>
          <w:rFonts w:ascii="Helvetica" w:hAnsi="Helvetica" w:cs="Helvetica"/>
          <w:sz w:val="22"/>
          <w:szCs w:val="22"/>
          <w:lang w:val="fr-CA"/>
        </w:rPr>
      </w:pPr>
      <w:r w:rsidRPr="004D34F7">
        <w:rPr>
          <w:rFonts w:ascii="Helvetica" w:hAnsi="Helvetica" w:cs="Helvetica"/>
          <w:sz w:val="22"/>
          <w:szCs w:val="22"/>
          <w:lang w:val="fr-CA"/>
        </w:rPr>
        <w:t xml:space="preserve">Un texte décrivant votre </w:t>
      </w:r>
      <w:r w:rsidRPr="004D34F7">
        <w:rPr>
          <w:rFonts w:ascii="Helvetica" w:hAnsi="Helvetica" w:cs="Helvetica"/>
          <w:b/>
          <w:bCs/>
          <w:sz w:val="22"/>
          <w:szCs w:val="22"/>
          <w:lang w:val="fr-CA"/>
        </w:rPr>
        <w:t>démarche</w:t>
      </w:r>
      <w:r w:rsidRPr="004D34F7">
        <w:rPr>
          <w:rFonts w:ascii="Helvetica" w:hAnsi="Helvetica" w:cs="Helvetica"/>
          <w:sz w:val="22"/>
          <w:szCs w:val="22"/>
          <w:lang w:val="fr-CA"/>
        </w:rPr>
        <w:t xml:space="preserve"> artistique </w:t>
      </w:r>
      <w:r w:rsidRPr="004D34F7">
        <w:rPr>
          <w:rFonts w:ascii="Helvetica" w:hAnsi="Helvetica" w:cs="Helvetica"/>
          <w:sz w:val="22"/>
          <w:szCs w:val="22"/>
          <w:u w:val="single"/>
          <w:lang w:val="fr-CA"/>
        </w:rPr>
        <w:t>(max. 300 mots)</w:t>
      </w:r>
    </w:p>
    <w:p w14:paraId="43654B1D" w14:textId="77777777" w:rsidR="00D836C7" w:rsidRPr="004D34F7" w:rsidRDefault="004C0E94" w:rsidP="00D836C7">
      <w:pPr>
        <w:widowControl w:val="0"/>
        <w:numPr>
          <w:ilvl w:val="0"/>
          <w:numId w:val="3"/>
        </w:numPr>
        <w:tabs>
          <w:tab w:val="left" w:pos="284"/>
          <w:tab w:val="left" w:pos="720"/>
        </w:tabs>
        <w:autoSpaceDE w:val="0"/>
        <w:autoSpaceDN w:val="0"/>
        <w:adjustRightInd w:val="0"/>
        <w:spacing w:after="0" w:line="360" w:lineRule="auto"/>
        <w:ind w:left="709" w:hanging="709"/>
        <w:rPr>
          <w:rFonts w:ascii="Helvetica" w:hAnsi="Helvetica" w:cs="Helvetica"/>
          <w:sz w:val="22"/>
          <w:szCs w:val="22"/>
          <w:lang w:val="fr-CA"/>
        </w:rPr>
      </w:pPr>
      <w:r w:rsidRPr="004D34F7">
        <w:rPr>
          <w:rFonts w:ascii="Helvetica" w:hAnsi="Helvetica" w:cs="Helvetica"/>
          <w:sz w:val="22"/>
          <w:szCs w:val="22"/>
          <w:lang w:val="fr-CA"/>
        </w:rPr>
        <w:t>Une présentation de votre projet</w:t>
      </w:r>
      <w:r w:rsidR="00513B62" w:rsidRPr="004D34F7">
        <w:rPr>
          <w:rFonts w:ascii="Helvetica" w:hAnsi="Helvetica" w:cs="Helvetica"/>
          <w:sz w:val="22"/>
          <w:szCs w:val="22"/>
          <w:lang w:val="fr-CA"/>
        </w:rPr>
        <w:t xml:space="preserve"> </w:t>
      </w:r>
      <w:r w:rsidRPr="004D34F7">
        <w:rPr>
          <w:rFonts w:ascii="Helvetica" w:hAnsi="Helvetica" w:cs="Helvetica"/>
          <w:sz w:val="22"/>
          <w:szCs w:val="22"/>
          <w:lang w:val="fr-CA"/>
        </w:rPr>
        <w:t>/</w:t>
      </w:r>
      <w:r w:rsidR="00513B62" w:rsidRPr="004D34F7">
        <w:rPr>
          <w:rFonts w:ascii="Helvetica" w:hAnsi="Helvetica" w:cs="Helvetica"/>
          <w:sz w:val="22"/>
          <w:szCs w:val="22"/>
          <w:lang w:val="fr-CA"/>
        </w:rPr>
        <w:t xml:space="preserve"> </w:t>
      </w:r>
      <w:r w:rsidRPr="004D34F7">
        <w:rPr>
          <w:rFonts w:ascii="Helvetica" w:hAnsi="Helvetica" w:cs="Helvetica"/>
          <w:sz w:val="22"/>
          <w:szCs w:val="22"/>
          <w:lang w:val="fr-CA"/>
        </w:rPr>
        <w:t>exposition</w:t>
      </w:r>
      <w:r w:rsidR="00513B62" w:rsidRPr="004D34F7">
        <w:rPr>
          <w:rFonts w:ascii="Helvetica" w:hAnsi="Helvetica" w:cs="Helvetica"/>
          <w:sz w:val="22"/>
          <w:szCs w:val="22"/>
          <w:lang w:val="fr-CA"/>
        </w:rPr>
        <w:t xml:space="preserve"> </w:t>
      </w:r>
      <w:r w:rsidRPr="004D34F7">
        <w:rPr>
          <w:rFonts w:ascii="Helvetica" w:hAnsi="Helvetica" w:cs="Helvetica"/>
          <w:sz w:val="22"/>
          <w:szCs w:val="22"/>
          <w:lang w:val="fr-CA"/>
        </w:rPr>
        <w:t>/</w:t>
      </w:r>
      <w:r w:rsidR="00513B62" w:rsidRPr="004D34F7">
        <w:rPr>
          <w:rFonts w:ascii="Helvetica" w:hAnsi="Helvetica" w:cs="Helvetica"/>
          <w:sz w:val="22"/>
          <w:szCs w:val="22"/>
          <w:lang w:val="fr-CA"/>
        </w:rPr>
        <w:t xml:space="preserve"> </w:t>
      </w:r>
      <w:r w:rsidRPr="004D34F7">
        <w:rPr>
          <w:rFonts w:ascii="Helvetica" w:hAnsi="Helvetica" w:cs="Helvetica"/>
          <w:sz w:val="22"/>
          <w:szCs w:val="22"/>
          <w:lang w:val="fr-CA"/>
        </w:rPr>
        <w:t xml:space="preserve">installation : </w:t>
      </w:r>
    </w:p>
    <w:p w14:paraId="1FFF8096" w14:textId="77777777" w:rsidR="00D836C7" w:rsidRPr="004D34F7" w:rsidRDefault="00D836C7" w:rsidP="00D836C7">
      <w:pPr>
        <w:pStyle w:val="Paragraphedeliste"/>
        <w:widowControl w:val="0"/>
        <w:tabs>
          <w:tab w:val="left" w:pos="720"/>
        </w:tabs>
        <w:autoSpaceDE w:val="0"/>
        <w:autoSpaceDN w:val="0"/>
        <w:adjustRightInd w:val="0"/>
        <w:spacing w:line="360" w:lineRule="auto"/>
        <w:rPr>
          <w:rFonts w:ascii="Helvetica" w:hAnsi="Helvetica" w:cs="Helvetica"/>
          <w:sz w:val="22"/>
          <w:szCs w:val="22"/>
          <w:lang w:val="fr-CA"/>
        </w:rPr>
      </w:pPr>
      <w:r w:rsidRPr="004D34F7">
        <w:rPr>
          <w:rFonts w:ascii="Helvetica" w:hAnsi="Helvetica" w:cs="Helvetica"/>
          <w:sz w:val="22"/>
          <w:szCs w:val="22"/>
          <w:lang w:val="fr-CA"/>
        </w:rPr>
        <w:t xml:space="preserve">- un texte descriptif </w:t>
      </w:r>
      <w:r w:rsidRPr="004D34F7">
        <w:rPr>
          <w:rFonts w:ascii="Helvetica" w:hAnsi="Helvetica" w:cs="Helvetica"/>
          <w:sz w:val="22"/>
          <w:szCs w:val="22"/>
          <w:u w:val="single"/>
          <w:lang w:val="fr-CA"/>
        </w:rPr>
        <w:t>(max. 500 mots)</w:t>
      </w:r>
    </w:p>
    <w:p w14:paraId="27F4C74C" w14:textId="77777777" w:rsidR="00D836C7" w:rsidRPr="004D34F7" w:rsidRDefault="00D836C7" w:rsidP="00D836C7">
      <w:pPr>
        <w:pStyle w:val="Paragraphedeliste"/>
        <w:widowControl w:val="0"/>
        <w:tabs>
          <w:tab w:val="left" w:pos="720"/>
        </w:tabs>
        <w:autoSpaceDE w:val="0"/>
        <w:autoSpaceDN w:val="0"/>
        <w:adjustRightInd w:val="0"/>
        <w:spacing w:line="360" w:lineRule="auto"/>
        <w:rPr>
          <w:rFonts w:ascii="Helvetica" w:hAnsi="Helvetica" w:cs="Helvetica"/>
          <w:sz w:val="22"/>
          <w:szCs w:val="22"/>
          <w:lang w:val="fr-CA"/>
        </w:rPr>
      </w:pPr>
      <w:r w:rsidRPr="004D34F7">
        <w:rPr>
          <w:rFonts w:ascii="Helvetica" w:hAnsi="Helvetica" w:cs="Helvetica"/>
          <w:sz w:val="22"/>
          <w:szCs w:val="22"/>
          <w:lang w:val="fr-CA"/>
        </w:rPr>
        <w:t xml:space="preserve">- une prévision budgétaire pour la réalisation du projet </w:t>
      </w:r>
    </w:p>
    <w:p w14:paraId="748E690D" w14:textId="77777777" w:rsidR="00D836C7" w:rsidRPr="004D34F7" w:rsidRDefault="00D836C7" w:rsidP="00D836C7">
      <w:pPr>
        <w:pStyle w:val="Paragraphedeliste"/>
        <w:widowControl w:val="0"/>
        <w:tabs>
          <w:tab w:val="left" w:pos="720"/>
        </w:tabs>
        <w:autoSpaceDE w:val="0"/>
        <w:autoSpaceDN w:val="0"/>
        <w:adjustRightInd w:val="0"/>
        <w:spacing w:line="360" w:lineRule="auto"/>
        <w:rPr>
          <w:rFonts w:ascii="Helvetica" w:hAnsi="Helvetica" w:cs="Helvetica"/>
          <w:sz w:val="22"/>
          <w:szCs w:val="22"/>
          <w:lang w:val="fr-CA"/>
        </w:rPr>
      </w:pPr>
      <w:r w:rsidRPr="004D34F7">
        <w:rPr>
          <w:rFonts w:ascii="Helvetica" w:hAnsi="Helvetica" w:cs="Helvetica"/>
          <w:sz w:val="22"/>
          <w:szCs w:val="22"/>
          <w:lang w:val="fr-CA"/>
        </w:rPr>
        <w:t>- la liste détaillée des œuvres proposées</w:t>
      </w:r>
    </w:p>
    <w:p w14:paraId="16610BA4" w14:textId="77777777" w:rsidR="00D836C7" w:rsidRPr="004D34F7" w:rsidRDefault="00D836C7" w:rsidP="00D836C7">
      <w:pPr>
        <w:pStyle w:val="Paragraphedeliste"/>
        <w:widowControl w:val="0"/>
        <w:tabs>
          <w:tab w:val="left" w:pos="720"/>
        </w:tabs>
        <w:autoSpaceDE w:val="0"/>
        <w:autoSpaceDN w:val="0"/>
        <w:adjustRightInd w:val="0"/>
        <w:spacing w:line="360" w:lineRule="auto"/>
        <w:rPr>
          <w:rFonts w:ascii="Helvetica" w:hAnsi="Helvetica" w:cs="Helvetica"/>
          <w:sz w:val="22"/>
          <w:szCs w:val="22"/>
          <w:lang w:val="fr-CA"/>
        </w:rPr>
      </w:pPr>
      <w:r w:rsidRPr="004D34F7">
        <w:rPr>
          <w:rFonts w:ascii="Helvetica" w:hAnsi="Helvetica" w:cs="Helvetica"/>
          <w:sz w:val="22"/>
          <w:szCs w:val="22"/>
          <w:lang w:val="fr-CA"/>
        </w:rPr>
        <w:t>- la liste des équipements nécessaires à la réalisation du projet</w:t>
      </w:r>
    </w:p>
    <w:p w14:paraId="2408460E" w14:textId="77777777" w:rsidR="00D836C7" w:rsidRPr="004D34F7" w:rsidRDefault="006A38D5" w:rsidP="006A38D5">
      <w:pPr>
        <w:widowControl w:val="0"/>
        <w:numPr>
          <w:ilvl w:val="0"/>
          <w:numId w:val="3"/>
        </w:numPr>
        <w:tabs>
          <w:tab w:val="clear" w:pos="720"/>
          <w:tab w:val="left" w:pos="284"/>
        </w:tabs>
        <w:autoSpaceDE w:val="0"/>
        <w:autoSpaceDN w:val="0"/>
        <w:adjustRightInd w:val="0"/>
        <w:spacing w:after="0" w:line="360" w:lineRule="auto"/>
        <w:ind w:left="709" w:hanging="709"/>
        <w:rPr>
          <w:rFonts w:ascii="Helvetica" w:hAnsi="Helvetica" w:cs="Helvetica"/>
          <w:sz w:val="22"/>
          <w:szCs w:val="22"/>
          <w:lang w:val="fr-CA"/>
        </w:rPr>
      </w:pPr>
      <w:r w:rsidRPr="004D34F7">
        <w:rPr>
          <w:rFonts w:ascii="Helvetica" w:hAnsi="Helvetica" w:cs="Helvetica"/>
          <w:sz w:val="22"/>
          <w:szCs w:val="22"/>
          <w:lang w:val="fr-CA"/>
        </w:rPr>
        <w:t>Du matériel</w:t>
      </w:r>
      <w:r w:rsidR="004C0E94" w:rsidRPr="004D34F7">
        <w:rPr>
          <w:rFonts w:ascii="Helvetica" w:hAnsi="Helvetica" w:cs="Helvetica"/>
          <w:sz w:val="22"/>
          <w:szCs w:val="22"/>
          <w:lang w:val="fr-CA"/>
        </w:rPr>
        <w:t xml:space="preserve"> d'appui* : un maximum de 20 images numériques avec leur </w:t>
      </w:r>
      <w:r w:rsidR="00513B62" w:rsidRPr="004D34F7">
        <w:rPr>
          <w:rFonts w:ascii="Helvetica" w:hAnsi="Helvetica" w:cs="Helvetica"/>
          <w:sz w:val="22"/>
          <w:szCs w:val="22"/>
          <w:lang w:val="fr-CA"/>
        </w:rPr>
        <w:t>description</w:t>
      </w:r>
      <w:r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et</w:t>
      </w:r>
      <w:r w:rsidR="00513B62"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w:t>
      </w:r>
      <w:r w:rsidR="00513B62"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ou 10 minutes de vidéo et</w:t>
      </w:r>
      <w:r w:rsidR="00513B62"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w:t>
      </w:r>
      <w:r w:rsidR="00513B62"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ou 10</w:t>
      </w:r>
      <w:r w:rsidR="00513B62" w:rsidRPr="004D34F7">
        <w:rPr>
          <w:rFonts w:ascii="Helvetica" w:hAnsi="Helvetica" w:cs="Helvetica"/>
          <w:sz w:val="22"/>
          <w:szCs w:val="22"/>
          <w:lang w:val="fr-CA"/>
        </w:rPr>
        <w:t xml:space="preserve"> </w:t>
      </w:r>
      <w:r w:rsidR="004C0E94" w:rsidRPr="004D34F7">
        <w:rPr>
          <w:rFonts w:ascii="Helvetica" w:hAnsi="Helvetica" w:cs="Helvetica"/>
          <w:sz w:val="22"/>
          <w:szCs w:val="22"/>
          <w:lang w:val="fr-CA"/>
        </w:rPr>
        <w:t xml:space="preserve">minutes d'extraits sonores. </w:t>
      </w:r>
    </w:p>
    <w:p w14:paraId="6C7458C1" w14:textId="77777777" w:rsidR="00D836C7" w:rsidRPr="004D34F7" w:rsidRDefault="00D836C7" w:rsidP="00D836C7">
      <w:pPr>
        <w:pStyle w:val="Paragraphedeliste"/>
        <w:widowControl w:val="0"/>
        <w:tabs>
          <w:tab w:val="left" w:pos="0"/>
        </w:tabs>
        <w:autoSpaceDE w:val="0"/>
        <w:autoSpaceDN w:val="0"/>
        <w:adjustRightInd w:val="0"/>
        <w:ind w:left="0"/>
        <w:jc w:val="both"/>
        <w:rPr>
          <w:rFonts w:ascii="Helvetica" w:hAnsi="Helvetica" w:cs="Helvetica"/>
          <w:i/>
          <w:iCs/>
          <w:sz w:val="20"/>
          <w:szCs w:val="20"/>
          <w:lang w:val="fr-CA"/>
        </w:rPr>
      </w:pPr>
      <w:r w:rsidRPr="004D34F7">
        <w:rPr>
          <w:rFonts w:ascii="Helvetica" w:hAnsi="Helvetica" w:cs="Helvetica"/>
          <w:b/>
          <w:bCs/>
          <w:i/>
          <w:iCs/>
          <w:sz w:val="20"/>
          <w:szCs w:val="20"/>
          <w:lang w:val="fr-CA"/>
        </w:rPr>
        <w:t>*IMPORTANT :</w:t>
      </w:r>
      <w:r w:rsidRPr="004D34F7">
        <w:rPr>
          <w:rFonts w:ascii="Helvetica" w:hAnsi="Helvetica" w:cs="Helvetica"/>
          <w:i/>
          <w:iCs/>
          <w:sz w:val="20"/>
          <w:szCs w:val="20"/>
          <w:lang w:val="fr-CA"/>
        </w:rPr>
        <w:t xml:space="preserve"> Tous les documents d'appui doivent être transmis via un système de transfert Web (Wetransfer, we send</w:t>
      </w:r>
      <w:r w:rsidR="00C74F41" w:rsidRPr="004D34F7">
        <w:rPr>
          <w:rFonts w:ascii="Helvetica" w:hAnsi="Helvetica" w:cs="Helvetica"/>
          <w:i/>
          <w:iCs/>
          <w:sz w:val="20"/>
          <w:szCs w:val="20"/>
          <w:lang w:val="fr-CA"/>
        </w:rPr>
        <w:t xml:space="preserve">it...) ou sur un DVD mis à la poste. </w:t>
      </w:r>
      <w:r w:rsidRPr="004D34F7">
        <w:rPr>
          <w:rFonts w:ascii="Helvetica" w:hAnsi="Helvetica" w:cs="Helvetica"/>
          <w:i/>
          <w:iCs/>
          <w:sz w:val="20"/>
          <w:szCs w:val="20"/>
          <w:lang w:val="fr-CA"/>
        </w:rPr>
        <w:t xml:space="preserve">Aucune image ne doit être envoyée par courriel. Si vous désirez que vos documents d’appui vous soient </w:t>
      </w:r>
      <w:r w:rsidR="00C74F41" w:rsidRPr="004D34F7">
        <w:rPr>
          <w:rFonts w:ascii="Helvetica" w:hAnsi="Helvetica" w:cs="Helvetica"/>
          <w:i/>
          <w:iCs/>
          <w:sz w:val="20"/>
          <w:szCs w:val="20"/>
          <w:lang w:val="fr-CA"/>
        </w:rPr>
        <w:t>retournés</w:t>
      </w:r>
      <w:r w:rsidRPr="004D34F7">
        <w:rPr>
          <w:rFonts w:ascii="Helvetica" w:hAnsi="Helvetica" w:cs="Helvetica"/>
          <w:i/>
          <w:iCs/>
          <w:sz w:val="20"/>
          <w:szCs w:val="20"/>
          <w:lang w:val="fr-CA"/>
        </w:rPr>
        <w:t xml:space="preserve">, veuillez inclure une enveloppe de retour suffisamment affranchie. </w:t>
      </w:r>
    </w:p>
    <w:p w14:paraId="467DE3DE" w14:textId="77777777" w:rsidR="00D836C7" w:rsidRPr="004D34F7" w:rsidRDefault="00D836C7" w:rsidP="00D836C7">
      <w:pPr>
        <w:pStyle w:val="Paragraphedeliste"/>
        <w:widowControl w:val="0"/>
        <w:tabs>
          <w:tab w:val="left" w:pos="720"/>
        </w:tabs>
        <w:autoSpaceDE w:val="0"/>
        <w:autoSpaceDN w:val="0"/>
        <w:adjustRightInd w:val="0"/>
        <w:spacing w:after="100"/>
        <w:jc w:val="both"/>
        <w:rPr>
          <w:rFonts w:ascii="Helvetica" w:hAnsi="Helvetica" w:cs="Helvetica"/>
          <w:sz w:val="22"/>
          <w:szCs w:val="22"/>
          <w:lang w:val="fr-CA"/>
        </w:rPr>
      </w:pPr>
    </w:p>
    <w:p w14:paraId="669B89F2" w14:textId="77777777" w:rsidR="00D836C7" w:rsidRPr="004D34F7" w:rsidRDefault="00D836C7" w:rsidP="00D836C7">
      <w:pPr>
        <w:pStyle w:val="Paragraphedeliste"/>
        <w:widowControl w:val="0"/>
        <w:tabs>
          <w:tab w:val="left" w:pos="0"/>
        </w:tabs>
        <w:autoSpaceDE w:val="0"/>
        <w:autoSpaceDN w:val="0"/>
        <w:adjustRightInd w:val="0"/>
        <w:spacing w:after="100"/>
        <w:ind w:left="0"/>
        <w:jc w:val="both"/>
        <w:rPr>
          <w:rFonts w:ascii="Helvetica" w:hAnsi="Helvetica" w:cs="Helvetica"/>
          <w:sz w:val="22"/>
          <w:szCs w:val="22"/>
          <w:lang w:val="fr-CA"/>
        </w:rPr>
      </w:pPr>
      <w:r w:rsidRPr="004D34F7">
        <w:rPr>
          <w:rFonts w:ascii="Helvetica" w:hAnsi="Helvetica" w:cs="Helvetica"/>
          <w:sz w:val="22"/>
          <w:szCs w:val="22"/>
          <w:lang w:val="fr-CA"/>
        </w:rPr>
        <w:t xml:space="preserve">Si le projet est en cours de réalisation au moment de la candidature à l’appel à projets, </w:t>
      </w:r>
      <w:r w:rsidR="00C74F41" w:rsidRPr="004D34F7">
        <w:rPr>
          <w:rFonts w:ascii="Helvetica" w:hAnsi="Helvetica" w:cs="Helvetica"/>
          <w:sz w:val="22"/>
          <w:szCs w:val="22"/>
          <w:lang w:val="fr-CA"/>
        </w:rPr>
        <w:t xml:space="preserve">du </w:t>
      </w:r>
      <w:r w:rsidRPr="004D34F7">
        <w:rPr>
          <w:rFonts w:ascii="Helvetica" w:hAnsi="Helvetica" w:cs="Helvetica"/>
          <w:sz w:val="22"/>
          <w:szCs w:val="22"/>
          <w:lang w:val="fr-CA"/>
        </w:rPr>
        <w:t>matériel d’appui, permettant au comité de programmation de comprendre l’œuvre présentée, doit être fourni.</w:t>
      </w:r>
    </w:p>
    <w:p w14:paraId="780801FF" w14:textId="77777777" w:rsidR="00D836C7" w:rsidRPr="004D34F7" w:rsidRDefault="00D836C7" w:rsidP="00D836C7">
      <w:pPr>
        <w:widowControl w:val="0"/>
        <w:tabs>
          <w:tab w:val="left" w:pos="284"/>
        </w:tabs>
        <w:autoSpaceDE w:val="0"/>
        <w:autoSpaceDN w:val="0"/>
        <w:adjustRightInd w:val="0"/>
        <w:spacing w:after="0" w:line="360" w:lineRule="auto"/>
        <w:rPr>
          <w:rFonts w:ascii="Helvetica" w:hAnsi="Helvetica" w:cs="Helvetica"/>
          <w:sz w:val="22"/>
          <w:szCs w:val="22"/>
          <w:lang w:val="fr-CA"/>
        </w:rPr>
      </w:pPr>
    </w:p>
    <w:p w14:paraId="664181DB" w14:textId="77777777" w:rsidR="004C0E94" w:rsidRPr="004D34F7" w:rsidRDefault="004C0E94" w:rsidP="00D836C7">
      <w:pPr>
        <w:widowControl w:val="0"/>
        <w:numPr>
          <w:ilvl w:val="0"/>
          <w:numId w:val="3"/>
        </w:numPr>
        <w:tabs>
          <w:tab w:val="left" w:pos="284"/>
          <w:tab w:val="left" w:pos="720"/>
        </w:tabs>
        <w:autoSpaceDE w:val="0"/>
        <w:autoSpaceDN w:val="0"/>
        <w:adjustRightInd w:val="0"/>
        <w:spacing w:after="0" w:line="360" w:lineRule="auto"/>
        <w:ind w:left="709" w:hanging="709"/>
        <w:rPr>
          <w:rFonts w:ascii="Helvetica" w:hAnsi="Helvetica" w:cs="Helvetica"/>
          <w:sz w:val="22"/>
          <w:szCs w:val="22"/>
          <w:lang w:val="fr-CA"/>
        </w:rPr>
      </w:pPr>
      <w:r w:rsidRPr="004D34F7">
        <w:rPr>
          <w:rFonts w:ascii="Helvetica" w:hAnsi="Helvetica" w:cs="Helvetica"/>
          <w:sz w:val="22"/>
          <w:szCs w:val="22"/>
          <w:lang w:val="fr-CA"/>
        </w:rPr>
        <w:t>Un dossier de presse - le cas échéant (facultatif)</w:t>
      </w:r>
    </w:p>
    <w:p w14:paraId="7A1F8FE3" w14:textId="77777777" w:rsidR="004C0E94" w:rsidRPr="004D34F7" w:rsidRDefault="004C0E94" w:rsidP="004C0E94">
      <w:pPr>
        <w:widowControl w:val="0"/>
        <w:tabs>
          <w:tab w:val="left" w:pos="720"/>
        </w:tabs>
        <w:autoSpaceDE w:val="0"/>
        <w:autoSpaceDN w:val="0"/>
        <w:adjustRightInd w:val="0"/>
        <w:spacing w:after="100"/>
        <w:ind w:left="720"/>
        <w:jc w:val="both"/>
        <w:rPr>
          <w:rFonts w:ascii="Helvetica" w:hAnsi="Helvetica" w:cs="Helvetica"/>
          <w:sz w:val="22"/>
          <w:szCs w:val="22"/>
          <w:lang w:val="fr-CA"/>
        </w:rPr>
      </w:pPr>
    </w:p>
    <w:p w14:paraId="27DFF5CC" w14:textId="77777777" w:rsidR="004C0E94" w:rsidRPr="004D34F7"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both"/>
        <w:rPr>
          <w:rFonts w:ascii="Helvetica" w:hAnsi="Helvetica" w:cs="Helvetica"/>
          <w:b/>
          <w:bCs/>
          <w:smallCaps/>
          <w:sz w:val="22"/>
          <w:szCs w:val="22"/>
          <w:u w:val="single"/>
          <w:lang w:val="fr-CA"/>
        </w:rPr>
      </w:pPr>
      <w:r w:rsidRPr="004D34F7">
        <w:rPr>
          <w:rFonts w:ascii="Helvetica" w:hAnsi="Helvetica" w:cs="Helvetica"/>
          <w:b/>
          <w:bCs/>
          <w:smallCaps/>
          <w:sz w:val="22"/>
          <w:szCs w:val="22"/>
          <w:u w:val="single"/>
          <w:lang w:val="fr-CA"/>
        </w:rPr>
        <w:t>Modalités d'envoi</w:t>
      </w:r>
    </w:p>
    <w:p w14:paraId="55E5502D" w14:textId="77777777" w:rsidR="004C0E94" w:rsidRPr="004D34F7" w:rsidRDefault="004C0E94" w:rsidP="004C0E94">
      <w:pPr>
        <w:widowControl w:val="0"/>
        <w:numPr>
          <w:ilvl w:val="0"/>
          <w:numId w:val="18"/>
        </w:numPr>
        <w:tabs>
          <w:tab w:val="left" w:pos="349"/>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Helvetica" w:hAnsi="Helvetica" w:cs="Helvetica"/>
          <w:sz w:val="22"/>
          <w:szCs w:val="22"/>
          <w:lang w:val="fr-CA"/>
        </w:rPr>
      </w:pPr>
      <w:r w:rsidRPr="004D34F7">
        <w:rPr>
          <w:rFonts w:ascii="Helvetica" w:hAnsi="Helvetica" w:cs="Helvetica"/>
          <w:sz w:val="22"/>
          <w:szCs w:val="22"/>
          <w:lang w:val="fr-CA"/>
        </w:rPr>
        <w:t xml:space="preserve">Par courrier : Le Laboratoire d'art, </w:t>
      </w:r>
      <w:r w:rsidR="00D836C7" w:rsidRPr="004D34F7">
        <w:rPr>
          <w:rFonts w:ascii="Helvetica" w:hAnsi="Helvetica" w:cs="Helvetica"/>
          <w:sz w:val="22"/>
          <w:szCs w:val="22"/>
          <w:lang w:val="fr-CA"/>
        </w:rPr>
        <w:t>24 Spadina road</w:t>
      </w:r>
      <w:r w:rsidRPr="004D34F7">
        <w:rPr>
          <w:rFonts w:ascii="Helvetica" w:hAnsi="Helvetica" w:cs="Helvetica"/>
          <w:sz w:val="22"/>
          <w:szCs w:val="22"/>
          <w:lang w:val="fr-CA"/>
        </w:rPr>
        <w:t xml:space="preserve">, Toronto, ON, </w:t>
      </w:r>
      <w:r w:rsidR="00D836C7" w:rsidRPr="004D34F7">
        <w:rPr>
          <w:rFonts w:ascii="Helvetica" w:hAnsi="Helvetica" w:cs="Helvetica"/>
          <w:sz w:val="22"/>
          <w:szCs w:val="22"/>
          <w:lang w:val="fr-CA"/>
        </w:rPr>
        <w:t>M5R 2S7</w:t>
      </w:r>
    </w:p>
    <w:p w14:paraId="5941A99C" w14:textId="77777777" w:rsidR="004C0E94" w:rsidRPr="004D34F7" w:rsidRDefault="004C0E94" w:rsidP="004C0E94">
      <w:pPr>
        <w:widowControl w:val="0"/>
        <w:numPr>
          <w:ilvl w:val="0"/>
          <w:numId w:val="18"/>
        </w:numPr>
        <w:tabs>
          <w:tab w:val="left" w:pos="349"/>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both"/>
        <w:rPr>
          <w:rFonts w:ascii="Helvetica" w:hAnsi="Helvetica" w:cs="Helvetica"/>
          <w:sz w:val="22"/>
          <w:szCs w:val="22"/>
          <w:lang w:val="fr-CA"/>
        </w:rPr>
      </w:pPr>
      <w:r w:rsidRPr="004D34F7">
        <w:rPr>
          <w:rFonts w:ascii="Helvetica" w:hAnsi="Helvetica" w:cs="Helvetica"/>
          <w:sz w:val="22"/>
          <w:szCs w:val="22"/>
          <w:lang w:val="fr-CA"/>
        </w:rPr>
        <w:t xml:space="preserve">Par courriel : </w:t>
      </w:r>
      <w:hyperlink r:id="rId9" w:history="1">
        <w:r w:rsidR="00D836C7" w:rsidRPr="004D34F7">
          <w:rPr>
            <w:rStyle w:val="Lienhypertexte"/>
            <w:rFonts w:ascii="Helvetica" w:hAnsi="Helvetica" w:cs="Helvetica"/>
            <w:sz w:val="22"/>
            <w:szCs w:val="22"/>
            <w:lang w:val="fr-CA"/>
          </w:rPr>
          <w:t>soumissions@lelabo.ca</w:t>
        </w:r>
      </w:hyperlink>
      <w:r w:rsidRPr="004D34F7">
        <w:rPr>
          <w:rFonts w:ascii="Helvetica" w:hAnsi="Helvetica" w:cs="Helvetica"/>
          <w:sz w:val="22"/>
          <w:szCs w:val="22"/>
          <w:lang w:val="fr-CA"/>
        </w:rPr>
        <w:t xml:space="preserve"> </w:t>
      </w:r>
    </w:p>
    <w:p w14:paraId="4714A8A7" w14:textId="77777777" w:rsidR="004C0E94" w:rsidRPr="004D34F7"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fr-CA"/>
        </w:rPr>
      </w:pPr>
    </w:p>
    <w:p w14:paraId="7E96E67B" w14:textId="77777777" w:rsidR="004C0E94" w:rsidRPr="004D34F7"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mallCaps/>
          <w:sz w:val="22"/>
          <w:szCs w:val="22"/>
          <w:u w:val="single"/>
          <w:lang w:val="fr-CA"/>
        </w:rPr>
      </w:pPr>
      <w:r w:rsidRPr="004D34F7">
        <w:rPr>
          <w:rFonts w:ascii="Helvetica" w:hAnsi="Helvetica" w:cs="Helvetica"/>
          <w:b/>
          <w:smallCaps/>
          <w:sz w:val="22"/>
          <w:szCs w:val="22"/>
          <w:u w:val="single"/>
          <w:lang w:val="fr-CA"/>
        </w:rPr>
        <w:t>Délais de traitement</w:t>
      </w:r>
    </w:p>
    <w:p w14:paraId="7E14F863" w14:textId="77777777" w:rsidR="004C0E94" w:rsidRPr="004D34F7"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sz w:val="22"/>
          <w:szCs w:val="22"/>
          <w:lang w:val="fr-CA"/>
        </w:rPr>
      </w:pPr>
      <w:r w:rsidRPr="004D34F7">
        <w:rPr>
          <w:rFonts w:ascii="Helvetica" w:hAnsi="Helvetica" w:cs="Helvetica"/>
          <w:bCs/>
          <w:sz w:val="22"/>
          <w:szCs w:val="22"/>
          <w:lang w:val="fr-CA"/>
        </w:rPr>
        <w:t>Le comité de programmation, en charge de sélectionner entre</w:t>
      </w:r>
      <w:r w:rsidR="004D34F7" w:rsidRPr="004D34F7">
        <w:rPr>
          <w:rFonts w:ascii="Helvetica" w:hAnsi="Helvetica" w:cs="Helvetica"/>
          <w:bCs/>
          <w:sz w:val="22"/>
          <w:szCs w:val="22"/>
          <w:lang w:val="fr-CA"/>
        </w:rPr>
        <w:t xml:space="preserve"> </w:t>
      </w:r>
      <w:r w:rsidR="00D92626" w:rsidRPr="004D34F7">
        <w:rPr>
          <w:rFonts w:ascii="Helvetica" w:hAnsi="Helvetica" w:cs="Helvetica"/>
          <w:bCs/>
          <w:sz w:val="22"/>
          <w:szCs w:val="22"/>
          <w:lang w:val="fr-CA"/>
        </w:rPr>
        <w:t xml:space="preserve">un </w:t>
      </w:r>
      <w:r w:rsidRPr="004D34F7">
        <w:rPr>
          <w:rFonts w:ascii="Helvetica" w:hAnsi="Helvetica" w:cs="Helvetica"/>
          <w:bCs/>
          <w:sz w:val="22"/>
          <w:szCs w:val="22"/>
          <w:lang w:val="fr-CA"/>
        </w:rPr>
        <w:t xml:space="preserve">et </w:t>
      </w:r>
      <w:r w:rsidR="00D92626" w:rsidRPr="004D34F7">
        <w:rPr>
          <w:rFonts w:ascii="Helvetica" w:hAnsi="Helvetica" w:cs="Helvetica"/>
          <w:bCs/>
          <w:sz w:val="22"/>
          <w:szCs w:val="22"/>
          <w:lang w:val="fr-CA"/>
        </w:rPr>
        <w:t xml:space="preserve">quatre </w:t>
      </w:r>
      <w:r w:rsidRPr="004D34F7">
        <w:rPr>
          <w:rFonts w:ascii="Helvetica" w:hAnsi="Helvetica" w:cs="Helvetica"/>
          <w:bCs/>
          <w:sz w:val="22"/>
          <w:szCs w:val="22"/>
          <w:lang w:val="fr-CA"/>
        </w:rPr>
        <w:t xml:space="preserve">projets artistiques, se réunira </w:t>
      </w:r>
      <w:r w:rsidR="00D836C7" w:rsidRPr="004D34F7">
        <w:rPr>
          <w:rFonts w:ascii="Helvetica" w:hAnsi="Helvetica" w:cs="Helvetica"/>
          <w:bCs/>
          <w:sz w:val="22"/>
          <w:szCs w:val="22"/>
          <w:lang w:val="fr-CA"/>
        </w:rPr>
        <w:t>au cours</w:t>
      </w:r>
      <w:r w:rsidRPr="004D34F7">
        <w:rPr>
          <w:rFonts w:ascii="Helvetica" w:hAnsi="Helvetica" w:cs="Helvetica"/>
          <w:bCs/>
          <w:sz w:val="22"/>
          <w:szCs w:val="22"/>
          <w:lang w:val="fr-CA"/>
        </w:rPr>
        <w:t xml:space="preserve"> du premier semestre</w:t>
      </w:r>
      <w:r w:rsidR="00D836C7" w:rsidRPr="004D34F7">
        <w:rPr>
          <w:rFonts w:ascii="Helvetica" w:hAnsi="Helvetica" w:cs="Helvetica"/>
          <w:bCs/>
          <w:sz w:val="22"/>
          <w:szCs w:val="22"/>
          <w:lang w:val="fr-CA"/>
        </w:rPr>
        <w:t xml:space="preserve"> </w:t>
      </w:r>
      <w:r w:rsidR="00D92626" w:rsidRPr="004D34F7">
        <w:rPr>
          <w:rFonts w:ascii="Helvetica" w:hAnsi="Helvetica" w:cs="Helvetica"/>
          <w:bCs/>
          <w:sz w:val="22"/>
          <w:szCs w:val="22"/>
          <w:lang w:val="fr-CA"/>
        </w:rPr>
        <w:t xml:space="preserve">de </w:t>
      </w:r>
      <w:r w:rsidR="00D836C7" w:rsidRPr="004D34F7">
        <w:rPr>
          <w:rFonts w:ascii="Helvetica" w:hAnsi="Helvetica" w:cs="Helvetica"/>
          <w:bCs/>
          <w:sz w:val="22"/>
          <w:szCs w:val="22"/>
          <w:lang w:val="fr-CA"/>
        </w:rPr>
        <w:t>2016</w:t>
      </w:r>
      <w:r w:rsidRPr="004D34F7">
        <w:rPr>
          <w:rFonts w:ascii="Helvetica" w:hAnsi="Helvetica" w:cs="Helvetica"/>
          <w:bCs/>
          <w:sz w:val="22"/>
          <w:szCs w:val="22"/>
          <w:lang w:val="fr-CA"/>
        </w:rPr>
        <w:t xml:space="preserve"> et les résultats seront communiqués par courrier</w:t>
      </w:r>
      <w:r w:rsidR="00D836C7" w:rsidRPr="004D34F7">
        <w:rPr>
          <w:rFonts w:ascii="Helvetica" w:hAnsi="Helvetica" w:cs="Helvetica"/>
          <w:bCs/>
          <w:sz w:val="22"/>
          <w:szCs w:val="22"/>
          <w:lang w:val="fr-CA"/>
        </w:rPr>
        <w:t xml:space="preserve"> au cours de l’été 2016</w:t>
      </w:r>
      <w:r w:rsidRPr="004D34F7">
        <w:rPr>
          <w:rFonts w:ascii="Helvetica" w:hAnsi="Helvetica" w:cs="Helvetica"/>
          <w:bCs/>
          <w:sz w:val="22"/>
          <w:szCs w:val="22"/>
          <w:lang w:val="fr-CA"/>
        </w:rPr>
        <w:t xml:space="preserve">. Une entente </w:t>
      </w:r>
      <w:r w:rsidR="00D836C7" w:rsidRPr="004D34F7">
        <w:rPr>
          <w:rFonts w:ascii="Helvetica" w:hAnsi="Helvetica" w:cs="Helvetica"/>
          <w:bCs/>
          <w:sz w:val="22"/>
          <w:szCs w:val="22"/>
          <w:lang w:val="fr-CA"/>
        </w:rPr>
        <w:t>sera signée avec les artistes sé</w:t>
      </w:r>
      <w:r w:rsidRPr="004D34F7">
        <w:rPr>
          <w:rFonts w:ascii="Helvetica" w:hAnsi="Helvetica" w:cs="Helvetica"/>
          <w:bCs/>
          <w:sz w:val="22"/>
          <w:szCs w:val="22"/>
          <w:lang w:val="fr-CA"/>
        </w:rPr>
        <w:t>lectionnés.</w:t>
      </w:r>
    </w:p>
    <w:p w14:paraId="0589E9FA" w14:textId="77777777" w:rsidR="004C0E94" w:rsidRPr="004D34F7"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fr-CA"/>
        </w:rPr>
      </w:pPr>
    </w:p>
    <w:p w14:paraId="16E1C09D" w14:textId="77777777" w:rsidR="004C0E94" w:rsidRPr="004D34F7"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smallCaps/>
          <w:sz w:val="22"/>
          <w:szCs w:val="22"/>
          <w:u w:val="single"/>
          <w:lang w:val="fr-CA"/>
        </w:rPr>
      </w:pPr>
      <w:r w:rsidRPr="004D34F7">
        <w:rPr>
          <w:rFonts w:ascii="Helvetica" w:hAnsi="Helvetica" w:cs="Helvetica"/>
          <w:b/>
          <w:smallCaps/>
          <w:sz w:val="22"/>
          <w:szCs w:val="22"/>
          <w:u w:val="single"/>
          <w:lang w:val="fr-CA"/>
        </w:rPr>
        <w:t>Lieu d’Exposition</w:t>
      </w:r>
    </w:p>
    <w:p w14:paraId="6DA701A0"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sz w:val="22"/>
          <w:szCs w:val="22"/>
          <w:lang w:val="fr-CA"/>
        </w:rPr>
      </w:pPr>
      <w:r w:rsidRPr="004D34F7">
        <w:rPr>
          <w:rFonts w:ascii="Helvetica" w:hAnsi="Helvetica" w:cs="Helvetica"/>
          <w:bCs/>
          <w:sz w:val="22"/>
          <w:szCs w:val="22"/>
          <w:lang w:val="fr-CA"/>
        </w:rPr>
        <w:t xml:space="preserve">Le lieu d’exposition, à Toronto </w:t>
      </w:r>
      <w:r w:rsidR="00D92626" w:rsidRPr="004D34F7">
        <w:rPr>
          <w:rFonts w:ascii="Helvetica" w:hAnsi="Helvetica" w:cs="Helvetica"/>
          <w:bCs/>
          <w:sz w:val="22"/>
          <w:szCs w:val="22"/>
          <w:lang w:val="fr-CA"/>
        </w:rPr>
        <w:t xml:space="preserve">ou </w:t>
      </w:r>
      <w:r w:rsidRPr="004D34F7">
        <w:rPr>
          <w:rFonts w:ascii="Helvetica" w:hAnsi="Helvetica" w:cs="Helvetica"/>
          <w:bCs/>
          <w:sz w:val="22"/>
          <w:szCs w:val="22"/>
          <w:lang w:val="fr-CA"/>
        </w:rPr>
        <w:t>ses environs, sera déterminé en fonction du projet pour une meilleure visibilité et diffusion auprès d’un plus grand public.</w:t>
      </w:r>
    </w:p>
    <w:p w14:paraId="3AF658FA"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Cs/>
          <w:sz w:val="22"/>
          <w:szCs w:val="22"/>
          <w:lang w:val="fr-CA"/>
        </w:rPr>
      </w:pPr>
    </w:p>
    <w:p w14:paraId="17C0406C" w14:textId="77777777" w:rsidR="00DE4041"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fr-CA"/>
        </w:rPr>
      </w:pPr>
      <w:r w:rsidRPr="00143C96">
        <w:rPr>
          <w:rFonts w:ascii="Helvetica" w:hAnsi="Helvetica" w:cs="Helvetica"/>
          <w:sz w:val="22"/>
          <w:szCs w:val="22"/>
          <w:lang w:val="fr-CA"/>
        </w:rPr>
        <w:t xml:space="preserve">Pour plus d’informations veuillez nous contacter au </w:t>
      </w:r>
      <w:r w:rsidR="00D836C7" w:rsidRPr="00143C96">
        <w:rPr>
          <w:rFonts w:ascii="Helvetica" w:hAnsi="Helvetica" w:cs="Helvetica"/>
          <w:sz w:val="22"/>
          <w:szCs w:val="22"/>
          <w:lang w:val="fr-CA"/>
        </w:rPr>
        <w:t>647-352-4411</w:t>
      </w:r>
      <w:r w:rsidRPr="00143C96">
        <w:rPr>
          <w:rFonts w:ascii="Helvetica" w:hAnsi="Helvetica" w:cs="Helvetica"/>
          <w:sz w:val="22"/>
          <w:szCs w:val="22"/>
          <w:lang w:val="fr-CA"/>
        </w:rPr>
        <w:t xml:space="preserve"> ou à </w:t>
      </w:r>
      <w:hyperlink r:id="rId10" w:history="1">
        <w:r w:rsidR="00186FB1" w:rsidRPr="00143C96">
          <w:rPr>
            <w:rStyle w:val="Lienhypertexte"/>
            <w:rFonts w:ascii="Helvetica" w:hAnsi="Helvetica" w:cs="Helvetica"/>
            <w:sz w:val="22"/>
            <w:szCs w:val="22"/>
            <w:u w:color="00006D"/>
            <w:lang w:val="fr-CA"/>
          </w:rPr>
          <w:t>soumissions@lelabo.ca</w:t>
        </w:r>
      </w:hyperlink>
      <w:r w:rsidRPr="00143C96">
        <w:rPr>
          <w:rFonts w:ascii="Helvetica" w:hAnsi="Helvetica" w:cs="Helvetica"/>
          <w:sz w:val="22"/>
          <w:szCs w:val="22"/>
          <w:lang w:val="fr-CA"/>
        </w:rPr>
        <w:t xml:space="preserve"> </w:t>
      </w:r>
      <w:r w:rsidR="00186FB1" w:rsidRPr="00143C96">
        <w:rPr>
          <w:rFonts w:ascii="Helvetica" w:hAnsi="Helvetica" w:cs="Helvetica"/>
          <w:sz w:val="22"/>
          <w:szCs w:val="22"/>
          <w:lang w:val="fr-CA"/>
        </w:rPr>
        <w:t xml:space="preserve"> </w:t>
      </w:r>
      <w:r w:rsidRPr="00143C96">
        <w:rPr>
          <w:rFonts w:ascii="Helvetica" w:hAnsi="Helvetica" w:cs="Helvetica"/>
          <w:sz w:val="22"/>
          <w:szCs w:val="22"/>
          <w:lang w:val="fr-CA"/>
        </w:rPr>
        <w:t xml:space="preserve">ou visiter notre site web : </w:t>
      </w:r>
      <w:hyperlink r:id="rId11" w:history="1">
        <w:r w:rsidR="00DE4041" w:rsidRPr="00143C96">
          <w:rPr>
            <w:rStyle w:val="Lienhypertexte"/>
            <w:rFonts w:ascii="Helvetica" w:hAnsi="Helvetica" w:cs="Helvetica"/>
            <w:sz w:val="22"/>
            <w:szCs w:val="22"/>
            <w:lang w:val="fr-CA"/>
          </w:rPr>
          <w:t>www.lelabo.ca</w:t>
        </w:r>
      </w:hyperlink>
    </w:p>
    <w:p w14:paraId="45741B4B"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22"/>
          <w:szCs w:val="22"/>
          <w:lang w:val="fr-CA"/>
        </w:rPr>
      </w:pPr>
      <w:r w:rsidRPr="00143C96">
        <w:rPr>
          <w:rFonts w:ascii="Helvetica" w:hAnsi="Helvetica" w:cs="Helvetica"/>
          <w:sz w:val="22"/>
          <w:szCs w:val="22"/>
          <w:lang w:val="fr-CA"/>
        </w:rPr>
        <w:br w:type="page"/>
      </w:r>
      <w:r w:rsidRPr="00143C96">
        <w:rPr>
          <w:rFonts w:ascii="Helvetica" w:hAnsi="Helvetica" w:cs="Helvetica"/>
          <w:sz w:val="22"/>
          <w:szCs w:val="22"/>
          <w:lang w:val="fr-CA"/>
        </w:rPr>
        <w:lastRenderedPageBreak/>
        <w:t xml:space="preserve"> </w:t>
      </w:r>
    </w:p>
    <w:p w14:paraId="1247DE98"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6"/>
          <w:szCs w:val="26"/>
          <w:lang w:val="fr-CA"/>
        </w:rPr>
      </w:pPr>
    </w:p>
    <w:p w14:paraId="6A333898"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lang w:val="fr-CA"/>
        </w:rPr>
      </w:pPr>
      <w:r w:rsidRPr="00143C96">
        <w:rPr>
          <w:rFonts w:ascii="Helvetica" w:hAnsi="Helvetica" w:cs="Helvetica"/>
          <w:b/>
          <w:bCs/>
          <w:sz w:val="26"/>
          <w:szCs w:val="26"/>
          <w:lang w:val="fr-CA"/>
        </w:rPr>
        <w:t>APPEL À PROJETS</w:t>
      </w:r>
    </w:p>
    <w:p w14:paraId="4A0F1515"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lang w:val="fr-CA"/>
        </w:rPr>
      </w:pPr>
      <w:r w:rsidRPr="00143C96">
        <w:rPr>
          <w:rFonts w:ascii="Helvetica" w:hAnsi="Helvetica" w:cs="Helvetica"/>
          <w:b/>
          <w:bCs/>
          <w:sz w:val="26"/>
          <w:szCs w:val="26"/>
          <w:lang w:val="fr-CA"/>
        </w:rPr>
        <w:t>Programmation 2016-2017</w:t>
      </w:r>
    </w:p>
    <w:p w14:paraId="3FA895C1"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lang w:val="fr-CA"/>
        </w:rPr>
      </w:pPr>
    </w:p>
    <w:p w14:paraId="4185DFC2"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
        <w:rPr>
          <w:rFonts w:ascii="Helvetica" w:hAnsi="Helvetica" w:cs="Helvetica"/>
          <w:b/>
          <w:bCs/>
          <w:sz w:val="22"/>
          <w:szCs w:val="22"/>
          <w:lang w:val="fr-CA"/>
        </w:rPr>
      </w:pPr>
    </w:p>
    <w:p w14:paraId="47E5FCBA"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b/>
          <w:bCs/>
          <w:sz w:val="22"/>
          <w:szCs w:val="22"/>
          <w:lang w:val="fr-CA"/>
        </w:rPr>
      </w:pPr>
    </w:p>
    <w:p w14:paraId="5D1D50F2"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b/>
          <w:bCs/>
          <w:sz w:val="22"/>
          <w:szCs w:val="22"/>
          <w:lang w:val="fr-CA"/>
        </w:rPr>
      </w:pPr>
      <w:r w:rsidRPr="00143C96">
        <w:rPr>
          <w:rFonts w:ascii="Helvetica" w:hAnsi="Helvetica" w:cs="Helvetica"/>
          <w:b/>
          <w:bCs/>
          <w:sz w:val="22"/>
          <w:szCs w:val="22"/>
          <w:lang w:val="fr-CA"/>
        </w:rPr>
        <w:t>FICHE D’INSCRIPTION</w:t>
      </w:r>
    </w:p>
    <w:p w14:paraId="48B74AE6"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 xml:space="preserve">Prénom : </w:t>
      </w:r>
      <w:r w:rsidRPr="00143C96">
        <w:rPr>
          <w:rFonts w:ascii="Helvetica" w:hAnsi="Helvetica" w:cs="Helvetica"/>
          <w:sz w:val="22"/>
          <w:szCs w:val="22"/>
          <w:lang w:val="fr-CA"/>
        </w:rPr>
        <w:tab/>
      </w:r>
    </w:p>
    <w:p w14:paraId="3AC1447A"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 xml:space="preserve">Nom : </w:t>
      </w:r>
      <w:r w:rsidRPr="00143C96">
        <w:rPr>
          <w:rFonts w:ascii="Helvetica" w:hAnsi="Helvetica" w:cs="Helvetica"/>
          <w:sz w:val="22"/>
          <w:szCs w:val="22"/>
          <w:lang w:val="fr-CA"/>
        </w:rPr>
        <w:tab/>
      </w:r>
    </w:p>
    <w:p w14:paraId="236CDDE1"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b/>
          <w:bCs/>
          <w:sz w:val="22"/>
          <w:szCs w:val="22"/>
          <w:lang w:val="fr-CA"/>
        </w:rPr>
      </w:pPr>
      <w:r w:rsidRPr="00143C96">
        <w:rPr>
          <w:rFonts w:ascii="Helvetica" w:hAnsi="Helvetica" w:cs="Helvetica"/>
          <w:b/>
          <w:bCs/>
          <w:sz w:val="22"/>
          <w:szCs w:val="22"/>
          <w:lang w:val="fr-CA"/>
        </w:rPr>
        <w:t>Coordonnées</w:t>
      </w:r>
    </w:p>
    <w:p w14:paraId="2288C73F"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 xml:space="preserve">Adresse : </w:t>
      </w:r>
      <w:r w:rsidRPr="00143C96">
        <w:rPr>
          <w:rFonts w:ascii="Helvetica" w:hAnsi="Helvetica" w:cs="Helvetica"/>
          <w:sz w:val="22"/>
          <w:szCs w:val="22"/>
          <w:lang w:val="fr-CA"/>
        </w:rPr>
        <w:tab/>
      </w:r>
    </w:p>
    <w:p w14:paraId="745092CD"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ab/>
      </w:r>
    </w:p>
    <w:p w14:paraId="521CB749" w14:textId="77777777" w:rsidR="004C0E94" w:rsidRPr="00143C96" w:rsidRDefault="004C0E94" w:rsidP="004C0E94">
      <w:pPr>
        <w:widowControl w:val="0"/>
        <w:tabs>
          <w:tab w:val="left" w:pos="3686"/>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Ville</w:t>
      </w:r>
      <w:r w:rsidRPr="00143C96">
        <w:rPr>
          <w:rFonts w:ascii="Helvetica" w:hAnsi="Helvetica" w:cs="Helvetica"/>
          <w:sz w:val="22"/>
          <w:szCs w:val="22"/>
          <w:lang w:val="fr-CA"/>
        </w:rPr>
        <w:tab/>
        <w:t xml:space="preserve"> Province </w:t>
      </w:r>
      <w:r w:rsidRPr="00143C96">
        <w:rPr>
          <w:rFonts w:ascii="Helvetica" w:hAnsi="Helvetica" w:cs="Helvetica"/>
          <w:sz w:val="22"/>
          <w:szCs w:val="22"/>
          <w:lang w:val="fr-CA"/>
        </w:rPr>
        <w:tab/>
      </w:r>
    </w:p>
    <w:p w14:paraId="32B04C41"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Code Postal</w:t>
      </w:r>
      <w:r w:rsidRPr="00143C96">
        <w:rPr>
          <w:rFonts w:ascii="Helvetica" w:hAnsi="Helvetica" w:cs="Helvetica"/>
          <w:sz w:val="22"/>
          <w:szCs w:val="22"/>
          <w:lang w:val="fr-CA"/>
        </w:rPr>
        <w:tab/>
      </w:r>
    </w:p>
    <w:p w14:paraId="306A2032"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Pays</w:t>
      </w:r>
      <w:r w:rsidRPr="00143C96">
        <w:rPr>
          <w:rFonts w:ascii="Helvetica" w:hAnsi="Helvetica" w:cs="Helvetica"/>
          <w:sz w:val="22"/>
          <w:szCs w:val="22"/>
          <w:lang w:val="fr-CA"/>
        </w:rPr>
        <w:tab/>
      </w:r>
    </w:p>
    <w:p w14:paraId="7261FC0C"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Téléphone :</w:t>
      </w:r>
      <w:r w:rsidRPr="00143C96">
        <w:rPr>
          <w:rFonts w:ascii="Helvetica" w:hAnsi="Helvetica" w:cs="Helvetica"/>
          <w:sz w:val="22"/>
          <w:szCs w:val="22"/>
          <w:lang w:val="fr-CA"/>
        </w:rPr>
        <w:tab/>
      </w:r>
    </w:p>
    <w:p w14:paraId="340F490D" w14:textId="77777777" w:rsidR="004C0E94" w:rsidRPr="00143C96" w:rsidRDefault="004C0E94" w:rsidP="004C0E94">
      <w:pPr>
        <w:widowControl w:val="0"/>
        <w:tabs>
          <w:tab w:val="left" w:pos="6237"/>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 xml:space="preserve">Courriel : </w:t>
      </w:r>
      <w:r w:rsidRPr="00143C96">
        <w:rPr>
          <w:rFonts w:ascii="Helvetica" w:hAnsi="Helvetica" w:cs="Helvetica"/>
          <w:sz w:val="22"/>
          <w:szCs w:val="22"/>
          <w:lang w:val="fr-CA"/>
        </w:rPr>
        <w:tab/>
      </w:r>
    </w:p>
    <w:p w14:paraId="497258C1"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 xml:space="preserve">Site Internet </w:t>
      </w:r>
      <w:r w:rsidRPr="00143C96">
        <w:rPr>
          <w:rFonts w:ascii="Helvetica" w:hAnsi="Helvetica" w:cs="Helvetica"/>
          <w:i/>
          <w:iCs/>
          <w:sz w:val="22"/>
          <w:szCs w:val="22"/>
          <w:lang w:val="fr-CA"/>
        </w:rPr>
        <w:t>(Faculatif)</w:t>
      </w:r>
      <w:r w:rsidRPr="00143C96">
        <w:rPr>
          <w:rFonts w:ascii="Helvetica" w:hAnsi="Helvetica" w:cs="Helvetica"/>
          <w:sz w:val="22"/>
          <w:szCs w:val="22"/>
          <w:lang w:val="fr-CA"/>
        </w:rPr>
        <w:t xml:space="preserve"> :</w:t>
      </w:r>
      <w:r w:rsidRPr="00143C96">
        <w:rPr>
          <w:rFonts w:ascii="Helvetica" w:hAnsi="Helvetica" w:cs="Helvetica"/>
          <w:sz w:val="22"/>
          <w:szCs w:val="22"/>
          <w:lang w:val="fr-CA"/>
        </w:rPr>
        <w:tab/>
      </w:r>
    </w:p>
    <w:p w14:paraId="42C3C692"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p>
    <w:p w14:paraId="6BA59C70" w14:textId="77777777" w:rsidR="004C0E94" w:rsidRPr="00143C96" w:rsidRDefault="009322FC"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b/>
          <w:bCs/>
          <w:sz w:val="22"/>
          <w:szCs w:val="22"/>
          <w:lang w:val="fr-CA"/>
        </w:rPr>
        <w:t>Comment avez-vous</w:t>
      </w:r>
      <w:r w:rsidR="004C0E94" w:rsidRPr="00143C96">
        <w:rPr>
          <w:rFonts w:ascii="Helvetica" w:hAnsi="Helvetica" w:cs="Helvetica"/>
          <w:b/>
          <w:bCs/>
          <w:sz w:val="22"/>
          <w:szCs w:val="22"/>
          <w:lang w:val="fr-CA"/>
        </w:rPr>
        <w:t xml:space="preserve"> eu connaissance de cet appel à projets </w:t>
      </w:r>
      <w:r w:rsidR="004C0E94" w:rsidRPr="00143C96">
        <w:rPr>
          <w:rFonts w:ascii="Helvetica" w:hAnsi="Helvetica" w:cs="Helvetica"/>
          <w:sz w:val="22"/>
          <w:szCs w:val="22"/>
          <w:lang w:val="fr-CA"/>
        </w:rPr>
        <w:t>?</w:t>
      </w:r>
    </w:p>
    <w:p w14:paraId="4B6F66E1"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ab/>
      </w:r>
    </w:p>
    <w:p w14:paraId="0BCA98B0"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ab/>
      </w:r>
    </w:p>
    <w:p w14:paraId="76504E55" w14:textId="77777777" w:rsidR="004C0E94" w:rsidRPr="00143C96" w:rsidRDefault="004C0E94" w:rsidP="004C0E94">
      <w:pPr>
        <w:widowControl w:val="0"/>
        <w:tabs>
          <w:tab w:val="left" w:pos="8140"/>
        </w:tabs>
        <w:autoSpaceDE w:val="0"/>
        <w:autoSpaceDN w:val="0"/>
        <w:adjustRightInd w:val="0"/>
        <w:spacing w:after="120" w:line="360" w:lineRule="auto"/>
        <w:rPr>
          <w:rFonts w:ascii="Helvetica" w:hAnsi="Helvetica" w:cs="Helvetica"/>
          <w:sz w:val="22"/>
          <w:szCs w:val="22"/>
          <w:lang w:val="fr-CA"/>
        </w:rPr>
      </w:pPr>
      <w:r w:rsidRPr="00143C96">
        <w:rPr>
          <w:rFonts w:ascii="Helvetica" w:hAnsi="Helvetica" w:cs="Helvetica"/>
          <w:sz w:val="22"/>
          <w:szCs w:val="22"/>
          <w:lang w:val="fr-CA"/>
        </w:rPr>
        <w:tab/>
      </w:r>
    </w:p>
    <w:p w14:paraId="01DA0E24" w14:textId="77777777" w:rsidR="004C0E94" w:rsidRPr="00143C96" w:rsidRDefault="004C0E94" w:rsidP="004C0E94">
      <w:pPr>
        <w:rPr>
          <w:lang w:val="fr-CA"/>
        </w:rPr>
      </w:pPr>
    </w:p>
    <w:p w14:paraId="255D26EA" w14:textId="77777777" w:rsidR="004C0E94" w:rsidRPr="00143C96" w:rsidRDefault="004C0E94" w:rsidP="004C0E94">
      <w:pPr>
        <w:rPr>
          <w:lang w:val="fr-CA"/>
        </w:rPr>
      </w:pPr>
    </w:p>
    <w:p w14:paraId="01AA9C75" w14:textId="77777777" w:rsidR="009322FC" w:rsidRPr="00143C96" w:rsidRDefault="009322FC" w:rsidP="004C0E94">
      <w:pPr>
        <w:rPr>
          <w:lang w:val="fr-CA"/>
        </w:rPr>
      </w:pPr>
    </w:p>
    <w:p w14:paraId="0940D686" w14:textId="77777777" w:rsidR="004C0E94" w:rsidRPr="00143C96" w:rsidRDefault="00CA2793" w:rsidP="004C0E94">
      <w:pPr>
        <w:rPr>
          <w:rFonts w:ascii="Helvetica" w:hAnsi="Helvetica"/>
          <w:b/>
          <w:sz w:val="26"/>
          <w:szCs w:val="26"/>
          <w:lang w:val="fr-CA"/>
        </w:rPr>
      </w:pPr>
      <w:r w:rsidRPr="00143C96">
        <w:rPr>
          <w:rFonts w:ascii="Helvetica" w:hAnsi="Helvetica"/>
          <w:b/>
          <w:sz w:val="26"/>
          <w:szCs w:val="26"/>
          <w:lang w:val="fr-CA"/>
        </w:rPr>
        <w:t>P</w:t>
      </w:r>
      <w:r w:rsidR="004C0E94" w:rsidRPr="00143C96">
        <w:rPr>
          <w:rFonts w:ascii="Helvetica" w:hAnsi="Helvetica"/>
          <w:b/>
          <w:sz w:val="26"/>
          <w:szCs w:val="26"/>
          <w:lang w:val="fr-CA"/>
        </w:rPr>
        <w:t>REVISION BUDGETAIRE</w:t>
      </w:r>
    </w:p>
    <w:p w14:paraId="177297FE" w14:textId="77777777" w:rsidR="004C0E94" w:rsidRPr="00143C96" w:rsidRDefault="00CA2793"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lang w:val="fr-CA"/>
        </w:rPr>
      </w:pPr>
      <w:r w:rsidRPr="00143C96">
        <w:rPr>
          <w:rFonts w:ascii="Helvetica" w:hAnsi="Helvetica" w:cs="Helvetica"/>
          <w:b/>
          <w:bCs/>
          <w:sz w:val="26"/>
          <w:szCs w:val="26"/>
          <w:lang w:val="fr-CA"/>
        </w:rPr>
        <w:t>Programmation 2017-2018</w:t>
      </w:r>
    </w:p>
    <w:p w14:paraId="223DB66B"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lang w:val="fr-CA"/>
        </w:rPr>
      </w:pPr>
      <w:r w:rsidRPr="00143C96">
        <w:rPr>
          <w:rFonts w:ascii="Helvetica" w:hAnsi="Helvetica" w:cs="Helvetica"/>
          <w:b/>
          <w:bCs/>
          <w:sz w:val="26"/>
          <w:szCs w:val="26"/>
          <w:lang w:val="fr-CA"/>
        </w:rPr>
        <w:t>Nom du projet : ___________________________________________________</w:t>
      </w:r>
    </w:p>
    <w:p w14:paraId="348BF895" w14:textId="77777777" w:rsidR="004C0E94" w:rsidRPr="00143C96" w:rsidRDefault="004C0E94" w:rsidP="004C0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6"/>
          <w:szCs w:val="26"/>
          <w:lang w:val="fr-CA"/>
        </w:rPr>
      </w:pPr>
    </w:p>
    <w:tbl>
      <w:tblPr>
        <w:tblStyle w:val="Grille"/>
        <w:tblW w:w="9645" w:type="dxa"/>
        <w:tblLook w:val="04A0" w:firstRow="1" w:lastRow="0" w:firstColumn="1" w:lastColumn="0" w:noHBand="0" w:noVBand="1"/>
      </w:tblPr>
      <w:tblGrid>
        <w:gridCol w:w="7261"/>
        <w:gridCol w:w="2384"/>
      </w:tblGrid>
      <w:tr w:rsidR="004C0E94" w:rsidRPr="00143C96" w14:paraId="35A17145" w14:textId="77777777">
        <w:trPr>
          <w:trHeight w:val="544"/>
        </w:trPr>
        <w:tc>
          <w:tcPr>
            <w:tcW w:w="7261" w:type="dxa"/>
            <w:vAlign w:val="center"/>
          </w:tcPr>
          <w:p w14:paraId="78CC35D1"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mallCaps/>
                <w:sz w:val="22"/>
                <w:szCs w:val="22"/>
                <w:lang w:val="fr-CA"/>
              </w:rPr>
            </w:pPr>
            <w:r w:rsidRPr="00143C96">
              <w:rPr>
                <w:rFonts w:ascii="Helvetica" w:hAnsi="Helvetica" w:cs="Helvetica"/>
                <w:b/>
                <w:bCs/>
                <w:smallCaps/>
                <w:sz w:val="22"/>
                <w:szCs w:val="22"/>
                <w:lang w:val="fr-CA"/>
              </w:rPr>
              <w:t>Type de dépenses</w:t>
            </w:r>
          </w:p>
        </w:tc>
        <w:tc>
          <w:tcPr>
            <w:tcW w:w="2384" w:type="dxa"/>
            <w:vAlign w:val="center"/>
          </w:tcPr>
          <w:p w14:paraId="4D3998A3"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mallCaps/>
                <w:sz w:val="22"/>
                <w:szCs w:val="22"/>
                <w:lang w:val="fr-CA"/>
              </w:rPr>
            </w:pPr>
            <w:r w:rsidRPr="00143C96">
              <w:rPr>
                <w:rFonts w:ascii="Helvetica" w:hAnsi="Helvetica" w:cs="Helvetica"/>
                <w:b/>
                <w:bCs/>
                <w:smallCaps/>
                <w:sz w:val="22"/>
                <w:szCs w:val="22"/>
                <w:lang w:val="fr-CA"/>
              </w:rPr>
              <w:t>Montant</w:t>
            </w:r>
          </w:p>
        </w:tc>
      </w:tr>
      <w:tr w:rsidR="004C0E94" w:rsidRPr="00143C96" w14:paraId="0F480191" w14:textId="77777777">
        <w:trPr>
          <w:trHeight w:val="544"/>
        </w:trPr>
        <w:tc>
          <w:tcPr>
            <w:tcW w:w="7261" w:type="dxa"/>
          </w:tcPr>
          <w:p w14:paraId="0D83258F"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7B4488FB"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532FB431" w14:textId="77777777">
        <w:trPr>
          <w:trHeight w:val="544"/>
        </w:trPr>
        <w:tc>
          <w:tcPr>
            <w:tcW w:w="7261" w:type="dxa"/>
          </w:tcPr>
          <w:p w14:paraId="5870DF3B"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7D30C62D"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47CF20ED" w14:textId="77777777">
        <w:trPr>
          <w:trHeight w:val="544"/>
        </w:trPr>
        <w:tc>
          <w:tcPr>
            <w:tcW w:w="7261" w:type="dxa"/>
          </w:tcPr>
          <w:p w14:paraId="6820A1C7"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46EB314D"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5B9944C0" w14:textId="77777777">
        <w:trPr>
          <w:trHeight w:val="544"/>
        </w:trPr>
        <w:tc>
          <w:tcPr>
            <w:tcW w:w="7261" w:type="dxa"/>
          </w:tcPr>
          <w:p w14:paraId="702F08A6"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576BBF5D"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38E4FC04" w14:textId="77777777">
        <w:trPr>
          <w:trHeight w:val="544"/>
        </w:trPr>
        <w:tc>
          <w:tcPr>
            <w:tcW w:w="7261" w:type="dxa"/>
          </w:tcPr>
          <w:p w14:paraId="21EF5E28"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76FBE74A"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6DD0E962" w14:textId="77777777">
        <w:trPr>
          <w:trHeight w:val="544"/>
        </w:trPr>
        <w:tc>
          <w:tcPr>
            <w:tcW w:w="7261" w:type="dxa"/>
          </w:tcPr>
          <w:p w14:paraId="43A5024A"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2C55ACBF"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088BD5B4" w14:textId="77777777">
        <w:trPr>
          <w:trHeight w:val="544"/>
        </w:trPr>
        <w:tc>
          <w:tcPr>
            <w:tcW w:w="7261" w:type="dxa"/>
          </w:tcPr>
          <w:p w14:paraId="0296582E"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5CC18EB0"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133E7F04" w14:textId="77777777">
        <w:trPr>
          <w:trHeight w:val="544"/>
        </w:trPr>
        <w:tc>
          <w:tcPr>
            <w:tcW w:w="7261" w:type="dxa"/>
          </w:tcPr>
          <w:p w14:paraId="779203BF"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37A6C0C8"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7204DB5C" w14:textId="77777777">
        <w:trPr>
          <w:trHeight w:val="544"/>
        </w:trPr>
        <w:tc>
          <w:tcPr>
            <w:tcW w:w="7261" w:type="dxa"/>
            <w:tcBorders>
              <w:bottom w:val="single" w:sz="4" w:space="0" w:color="auto"/>
            </w:tcBorders>
          </w:tcPr>
          <w:p w14:paraId="5F9B856F"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Pr>
          <w:p w14:paraId="6C5ACA04"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143C96" w14:paraId="32E13E5C" w14:textId="77777777">
        <w:trPr>
          <w:trHeight w:val="544"/>
        </w:trPr>
        <w:tc>
          <w:tcPr>
            <w:tcW w:w="7261" w:type="dxa"/>
            <w:tcBorders>
              <w:bottom w:val="single" w:sz="4" w:space="0" w:color="auto"/>
            </w:tcBorders>
          </w:tcPr>
          <w:p w14:paraId="3F604571"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c>
          <w:tcPr>
            <w:tcW w:w="2384" w:type="dxa"/>
            <w:tcBorders>
              <w:bottom w:val="single" w:sz="4" w:space="0" w:color="auto"/>
            </w:tcBorders>
          </w:tcPr>
          <w:p w14:paraId="6B54E4FA" w14:textId="77777777" w:rsidR="004C0E94" w:rsidRPr="00143C96"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r w:rsidR="004C0E94" w:rsidRPr="004D34F7" w14:paraId="244E443C" w14:textId="77777777">
        <w:trPr>
          <w:trHeight w:val="460"/>
        </w:trPr>
        <w:tc>
          <w:tcPr>
            <w:tcW w:w="7261" w:type="dxa"/>
            <w:tcBorders>
              <w:top w:val="single" w:sz="4" w:space="0" w:color="auto"/>
              <w:left w:val="nil"/>
              <w:bottom w:val="nil"/>
              <w:right w:val="single" w:sz="4" w:space="0" w:color="auto"/>
            </w:tcBorders>
            <w:vAlign w:val="center"/>
          </w:tcPr>
          <w:p w14:paraId="06222CDC" w14:textId="77777777" w:rsidR="004C0E94" w:rsidRPr="004D34F7"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hAnsi="Helvetica" w:cs="Helvetica"/>
                <w:b/>
                <w:bCs/>
                <w:sz w:val="22"/>
                <w:szCs w:val="22"/>
                <w:lang w:val="fr-CA"/>
              </w:rPr>
            </w:pPr>
            <w:r w:rsidRPr="004D34F7">
              <w:rPr>
                <w:rFonts w:ascii="Helvetica" w:hAnsi="Helvetica" w:cs="Helvetica"/>
                <w:b/>
                <w:bCs/>
                <w:sz w:val="22"/>
                <w:szCs w:val="22"/>
                <w:lang w:val="fr-CA"/>
              </w:rPr>
              <w:t>TOTAL</w:t>
            </w:r>
          </w:p>
        </w:tc>
        <w:tc>
          <w:tcPr>
            <w:tcW w:w="2384" w:type="dxa"/>
            <w:tcBorders>
              <w:left w:val="single" w:sz="4" w:space="0" w:color="auto"/>
              <w:bottom w:val="single" w:sz="4" w:space="0" w:color="auto"/>
            </w:tcBorders>
          </w:tcPr>
          <w:p w14:paraId="681FBACD" w14:textId="77777777" w:rsidR="004C0E94" w:rsidRPr="004D34F7" w:rsidRDefault="004C0E94" w:rsidP="00D83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6"/>
                <w:szCs w:val="26"/>
                <w:lang w:val="fr-CA"/>
              </w:rPr>
            </w:pPr>
          </w:p>
        </w:tc>
      </w:tr>
    </w:tbl>
    <w:p w14:paraId="699C6BA4" w14:textId="77777777" w:rsidR="004C0E94" w:rsidRPr="004D34F7" w:rsidRDefault="004C0E94" w:rsidP="004C0E94">
      <w:pPr>
        <w:pStyle w:val="Paragraphedeliste"/>
        <w:jc w:val="both"/>
        <w:rPr>
          <w:lang w:val="fr-CA"/>
        </w:rPr>
      </w:pPr>
    </w:p>
    <w:p w14:paraId="30DA551C" w14:textId="77777777" w:rsidR="00D836C7" w:rsidRPr="004D34F7" w:rsidRDefault="00D836C7" w:rsidP="004C0E94">
      <w:pPr>
        <w:pStyle w:val="Paragraphedeliste"/>
        <w:jc w:val="both"/>
        <w:rPr>
          <w:lang w:val="fr-CA"/>
        </w:rPr>
      </w:pPr>
    </w:p>
    <w:p w14:paraId="42FFE78B" w14:textId="77777777" w:rsidR="004C0E94" w:rsidRPr="004D34F7" w:rsidRDefault="004C0E94" w:rsidP="004C0E94">
      <w:pPr>
        <w:pStyle w:val="Paragraphedeliste"/>
        <w:numPr>
          <w:ilvl w:val="0"/>
          <w:numId w:val="22"/>
        </w:numPr>
        <w:jc w:val="both"/>
        <w:rPr>
          <w:rFonts w:ascii="Helvetica" w:hAnsi="Helvetica"/>
          <w:sz w:val="22"/>
          <w:szCs w:val="22"/>
          <w:lang w:val="fr-CA"/>
        </w:rPr>
      </w:pPr>
      <w:r w:rsidRPr="004D34F7">
        <w:rPr>
          <w:rFonts w:ascii="Helvetica" w:hAnsi="Helvetica"/>
          <w:sz w:val="22"/>
          <w:szCs w:val="22"/>
          <w:lang w:val="fr-CA"/>
        </w:rPr>
        <w:t>Indiquer la liste de</w:t>
      </w:r>
      <w:r w:rsidR="00D836C7" w:rsidRPr="004D34F7">
        <w:rPr>
          <w:rFonts w:ascii="Helvetica" w:hAnsi="Helvetica"/>
          <w:sz w:val="22"/>
          <w:szCs w:val="22"/>
          <w:lang w:val="fr-CA"/>
        </w:rPr>
        <w:t>s</w:t>
      </w:r>
      <w:r w:rsidRPr="004D34F7">
        <w:rPr>
          <w:rFonts w:ascii="Helvetica" w:hAnsi="Helvetica"/>
          <w:sz w:val="22"/>
          <w:szCs w:val="22"/>
          <w:lang w:val="fr-CA"/>
        </w:rPr>
        <w:t xml:space="preserve"> dépenses seulement (liste</w:t>
      </w:r>
      <w:r w:rsidR="00D92626" w:rsidRPr="004D34F7">
        <w:rPr>
          <w:rFonts w:ascii="Helvetica" w:hAnsi="Helvetica"/>
          <w:sz w:val="22"/>
          <w:szCs w:val="22"/>
          <w:lang w:val="fr-CA"/>
        </w:rPr>
        <w:t xml:space="preserve"> des</w:t>
      </w:r>
      <w:r w:rsidRPr="004D34F7">
        <w:rPr>
          <w:rFonts w:ascii="Helvetica" w:hAnsi="Helvetica"/>
          <w:sz w:val="22"/>
          <w:szCs w:val="22"/>
          <w:lang w:val="fr-CA"/>
        </w:rPr>
        <w:t xml:space="preserve"> ressources et revenus non requise)</w:t>
      </w:r>
    </w:p>
    <w:p w14:paraId="6E628733" w14:textId="77777777" w:rsidR="004C0E94" w:rsidRPr="004D34F7" w:rsidRDefault="004C0E94" w:rsidP="004C0E94">
      <w:pPr>
        <w:pStyle w:val="Paragraphedeliste"/>
        <w:numPr>
          <w:ilvl w:val="0"/>
          <w:numId w:val="22"/>
        </w:numPr>
        <w:jc w:val="both"/>
        <w:rPr>
          <w:rFonts w:ascii="Helvetica" w:hAnsi="Helvetica"/>
          <w:sz w:val="22"/>
          <w:szCs w:val="22"/>
          <w:lang w:val="fr-CA"/>
        </w:rPr>
      </w:pPr>
      <w:r w:rsidRPr="004D34F7">
        <w:rPr>
          <w:rFonts w:ascii="Helvetica" w:hAnsi="Helvetica"/>
          <w:sz w:val="22"/>
          <w:szCs w:val="22"/>
          <w:lang w:val="fr-CA"/>
        </w:rPr>
        <w:t>Ne pas mentionner le montant des cachets d’artistes (</w:t>
      </w:r>
      <w:r w:rsidR="00D836C7" w:rsidRPr="004D34F7">
        <w:rPr>
          <w:rFonts w:ascii="Helvetica" w:hAnsi="Helvetica"/>
          <w:sz w:val="22"/>
          <w:szCs w:val="22"/>
          <w:lang w:val="fr-CA"/>
        </w:rPr>
        <w:t xml:space="preserve">qui seront </w:t>
      </w:r>
      <w:r w:rsidRPr="004D34F7">
        <w:rPr>
          <w:rFonts w:ascii="Helvetica" w:hAnsi="Helvetica"/>
          <w:sz w:val="22"/>
          <w:szCs w:val="22"/>
          <w:lang w:val="fr-CA"/>
        </w:rPr>
        <w:t>évalués sur la base de la grille CARFAC)</w:t>
      </w:r>
    </w:p>
    <w:p w14:paraId="54E9A936" w14:textId="77777777" w:rsidR="004C0E94" w:rsidRPr="00143C96" w:rsidRDefault="004C0E94" w:rsidP="004C0E94">
      <w:pPr>
        <w:pStyle w:val="Paragraphedeliste"/>
        <w:numPr>
          <w:ilvl w:val="0"/>
          <w:numId w:val="22"/>
        </w:numPr>
        <w:jc w:val="both"/>
        <w:rPr>
          <w:rFonts w:ascii="Helvetica" w:hAnsi="Helvetica"/>
          <w:sz w:val="22"/>
          <w:szCs w:val="22"/>
          <w:lang w:val="fr-CA"/>
        </w:rPr>
      </w:pPr>
      <w:r w:rsidRPr="00143C96">
        <w:rPr>
          <w:rFonts w:ascii="Helvetica" w:hAnsi="Helvetica"/>
          <w:sz w:val="22"/>
          <w:szCs w:val="22"/>
          <w:lang w:val="fr-CA"/>
        </w:rPr>
        <w:t>Indiquer le coût du matériel et de la logistique nécessaires pour l’exposition du projet (non sa création)</w:t>
      </w:r>
    </w:p>
    <w:p w14:paraId="230D55DC" w14:textId="77777777" w:rsidR="004C0E94" w:rsidRPr="00143C96" w:rsidRDefault="004C0E94" w:rsidP="004C0E94">
      <w:pPr>
        <w:pStyle w:val="Paragraphedeliste"/>
        <w:numPr>
          <w:ilvl w:val="0"/>
          <w:numId w:val="22"/>
        </w:numPr>
        <w:jc w:val="both"/>
        <w:rPr>
          <w:rFonts w:ascii="Helvetica" w:hAnsi="Helvetica"/>
          <w:sz w:val="22"/>
          <w:szCs w:val="22"/>
          <w:lang w:val="fr-CA"/>
        </w:rPr>
      </w:pPr>
      <w:r w:rsidRPr="00143C96">
        <w:rPr>
          <w:rFonts w:ascii="Helvetica" w:hAnsi="Helvetica"/>
          <w:sz w:val="22"/>
          <w:szCs w:val="22"/>
          <w:lang w:val="fr-CA"/>
        </w:rPr>
        <w:t>Indiquer le coût du déplacement des œuvres et les frais de déplacement pour le vernissage.</w:t>
      </w:r>
    </w:p>
    <w:p w14:paraId="51A39936" w14:textId="77777777" w:rsidR="004C0E94" w:rsidRPr="00143C96" w:rsidRDefault="004C0E94" w:rsidP="004C0E94">
      <w:pPr>
        <w:pStyle w:val="Paragraphedeliste"/>
        <w:numPr>
          <w:ilvl w:val="0"/>
          <w:numId w:val="22"/>
        </w:numPr>
        <w:jc w:val="both"/>
        <w:rPr>
          <w:rFonts w:ascii="Helvetica" w:hAnsi="Helvetica"/>
          <w:sz w:val="22"/>
          <w:szCs w:val="22"/>
          <w:lang w:val="fr-CA"/>
        </w:rPr>
      </w:pPr>
      <w:r w:rsidRPr="00143C96">
        <w:rPr>
          <w:rFonts w:ascii="Helvetica" w:hAnsi="Helvetica"/>
          <w:sz w:val="22"/>
          <w:szCs w:val="22"/>
          <w:lang w:val="fr-CA"/>
        </w:rPr>
        <w:t>Ne pas mentionner les frais de communication (pris en charge par Le Labo)</w:t>
      </w:r>
    </w:p>
    <w:p w14:paraId="0C39809E" w14:textId="77777777" w:rsidR="004C0E94" w:rsidRPr="00143C96" w:rsidRDefault="004C0E94" w:rsidP="004C0E94">
      <w:pPr>
        <w:pStyle w:val="Paragraphedeliste"/>
        <w:numPr>
          <w:ilvl w:val="0"/>
          <w:numId w:val="22"/>
        </w:numPr>
        <w:jc w:val="both"/>
        <w:rPr>
          <w:rFonts w:ascii="Helvetica" w:hAnsi="Helvetica"/>
          <w:sz w:val="22"/>
          <w:szCs w:val="22"/>
          <w:lang w:val="fr-CA"/>
        </w:rPr>
      </w:pPr>
      <w:r w:rsidRPr="00143C96">
        <w:rPr>
          <w:rFonts w:ascii="Helvetica" w:hAnsi="Helvetica"/>
          <w:sz w:val="22"/>
          <w:szCs w:val="22"/>
          <w:lang w:val="fr-CA"/>
        </w:rPr>
        <w:t xml:space="preserve">Ne pas mentionner les frais liés au lieu d’exposition (couverts par Le Labo). </w:t>
      </w:r>
    </w:p>
    <w:p w14:paraId="1507D244" w14:textId="77777777" w:rsidR="003D6E58" w:rsidRPr="00143C96" w:rsidRDefault="00D836C7" w:rsidP="00CA2793">
      <w:pPr>
        <w:pStyle w:val="Paragraphedeliste"/>
        <w:jc w:val="both"/>
        <w:rPr>
          <w:rFonts w:asciiTheme="majorHAnsi" w:hAnsiTheme="majorHAnsi" w:cstheme="majorHAnsi"/>
          <w:lang w:val="fr-CA"/>
        </w:rPr>
      </w:pPr>
      <w:r w:rsidRPr="00143C96">
        <w:rPr>
          <w:rFonts w:ascii="Helvetica" w:hAnsi="Helvetica"/>
          <w:sz w:val="22"/>
          <w:szCs w:val="22"/>
          <w:lang w:val="fr-CA"/>
        </w:rPr>
        <w:lastRenderedPageBreak/>
        <w:t xml:space="preserve">Indiquer les équipements nécessaires et </w:t>
      </w:r>
      <w:r w:rsidR="006C0351" w:rsidRPr="00143C96">
        <w:rPr>
          <w:rFonts w:ascii="Helvetica" w:hAnsi="Helvetica"/>
          <w:sz w:val="22"/>
          <w:szCs w:val="22"/>
          <w:lang w:val="fr-CA"/>
        </w:rPr>
        <w:t>préciser</w:t>
      </w:r>
      <w:r w:rsidRPr="00143C96">
        <w:rPr>
          <w:rFonts w:ascii="Helvetica" w:hAnsi="Helvetica"/>
          <w:sz w:val="22"/>
          <w:szCs w:val="22"/>
          <w:lang w:val="fr-CA"/>
        </w:rPr>
        <w:t xml:space="preserve"> s’ils sont dans la liste actuelle des </w:t>
      </w:r>
      <w:r w:rsidR="006C0351" w:rsidRPr="00143C96">
        <w:rPr>
          <w:rFonts w:ascii="Helvetica" w:hAnsi="Helvetica"/>
          <w:sz w:val="22"/>
          <w:szCs w:val="22"/>
          <w:lang w:val="fr-CA"/>
        </w:rPr>
        <w:t xml:space="preserve">équipements du Labo </w:t>
      </w:r>
      <w:hyperlink r:id="rId12" w:history="1">
        <w:r w:rsidR="006C0351" w:rsidRPr="00143C96">
          <w:rPr>
            <w:rStyle w:val="Lienhypertexte"/>
            <w:rFonts w:ascii="Helvetica" w:hAnsi="Helvetica"/>
            <w:sz w:val="22"/>
            <w:szCs w:val="22"/>
            <w:lang w:val="fr-CA"/>
          </w:rPr>
          <w:t>http://lelabo.ca/fr/services/equipement</w:t>
        </w:r>
      </w:hyperlink>
      <w:r w:rsidR="006C0351" w:rsidRPr="00143C96">
        <w:rPr>
          <w:rFonts w:ascii="Helvetica" w:hAnsi="Helvetica"/>
          <w:sz w:val="22"/>
          <w:szCs w:val="22"/>
          <w:lang w:val="fr-CA"/>
        </w:rPr>
        <w:t>.</w:t>
      </w:r>
    </w:p>
    <w:sectPr w:rsidR="003D6E58" w:rsidRPr="00143C96" w:rsidSect="00721FEA">
      <w:headerReference w:type="default" r:id="rId13"/>
      <w:footerReference w:type="default" r:id="rId14"/>
      <w:pgSz w:w="12240" w:h="15840"/>
      <w:pgMar w:top="1950" w:right="1800" w:bottom="0" w:left="1701" w:header="0" w:footer="17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6ADA0" w14:textId="77777777" w:rsidR="002C4CA2" w:rsidRDefault="002C4CA2">
      <w:pPr>
        <w:spacing w:after="0"/>
      </w:pPr>
      <w:r>
        <w:separator/>
      </w:r>
    </w:p>
  </w:endnote>
  <w:endnote w:type="continuationSeparator" w:id="0">
    <w:p w14:paraId="250CE7A6" w14:textId="77777777" w:rsidR="002C4CA2" w:rsidRDefault="002C4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667092"/>
      <w:docPartObj>
        <w:docPartGallery w:val="Page Numbers (Bottom of Page)"/>
        <w:docPartUnique/>
      </w:docPartObj>
    </w:sdtPr>
    <w:sdtContent>
      <w:p w14:paraId="48A185C4" w14:textId="77777777" w:rsidR="002C4CA2" w:rsidRDefault="002C4CA2">
        <w:pPr>
          <w:pStyle w:val="Pieddepage"/>
          <w:jc w:val="right"/>
        </w:pPr>
        <w:r>
          <w:fldChar w:fldCharType="begin"/>
        </w:r>
        <w:r>
          <w:instrText>PAGE   \* MERGEFORMAT</w:instrText>
        </w:r>
        <w:r>
          <w:fldChar w:fldCharType="separate"/>
        </w:r>
        <w:r w:rsidR="006773F7">
          <w:rPr>
            <w:noProof/>
          </w:rPr>
          <w:t>1</w:t>
        </w:r>
        <w:r>
          <w:rPr>
            <w:noProof/>
          </w:rPr>
          <w:fldChar w:fldCharType="end"/>
        </w:r>
      </w:p>
    </w:sdtContent>
  </w:sdt>
  <w:p w14:paraId="779581CC" w14:textId="77777777" w:rsidR="002C4CA2" w:rsidRDefault="002C4CA2" w:rsidP="00721FEA">
    <w:pPr>
      <w:pStyle w:val="Pieddepage"/>
      <w:ind w:left="-170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A3C43" w14:textId="77777777" w:rsidR="002C4CA2" w:rsidRDefault="002C4CA2">
      <w:pPr>
        <w:spacing w:after="0"/>
      </w:pPr>
      <w:r>
        <w:separator/>
      </w:r>
    </w:p>
  </w:footnote>
  <w:footnote w:type="continuationSeparator" w:id="0">
    <w:p w14:paraId="3C828870" w14:textId="77777777" w:rsidR="002C4CA2" w:rsidRDefault="002C4CA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B18D" w14:textId="77777777" w:rsidR="002C4CA2" w:rsidRDefault="002C4CA2" w:rsidP="00721FEA">
    <w:pPr>
      <w:pStyle w:val="En-tte"/>
      <w:ind w:left="-1701"/>
    </w:pPr>
    <w:r>
      <w:rPr>
        <w:noProof/>
        <w:lang w:eastAsia="fr-FR"/>
      </w:rPr>
      <w:drawing>
        <wp:inline distT="0" distB="0" distL="0" distR="0" wp14:anchorId="60380F82" wp14:editId="61B7E43D">
          <wp:extent cx="7788319" cy="905933"/>
          <wp:effectExtent l="0" t="0" r="0" b="88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nte_Jaune_logo.pdf"/>
                  <pic:cNvPicPr/>
                </pic:nvPicPr>
                <pic:blipFill>
                  <a:blip r:embed="rId1">
                    <a:extLst>
                      <a:ext uri="{28A0092B-C50C-407E-A947-70E740481C1C}">
                        <a14:useLocalDpi xmlns:a14="http://schemas.microsoft.com/office/drawing/2010/main" val="0"/>
                      </a:ext>
                    </a:extLst>
                  </a:blip>
                  <a:stretch>
                    <a:fillRect/>
                  </a:stretch>
                </pic:blipFill>
                <pic:spPr>
                  <a:xfrm>
                    <a:off x="0" y="0"/>
                    <a:ext cx="7790463" cy="90618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Arial"/>
        <w:sz w:val="14"/>
        <w:szCs w:val="14"/>
      </w:rPr>
    </w:lvl>
    <w:lvl w:ilvl="1">
      <w:start w:val="1"/>
      <w:numFmt w:val="bullet"/>
      <w:lvlText w:val=""/>
      <w:lvlJc w:val="left"/>
      <w:pPr>
        <w:tabs>
          <w:tab w:val="num" w:pos="1080"/>
        </w:tabs>
        <w:ind w:left="1080" w:hanging="360"/>
      </w:pPr>
      <w:rPr>
        <w:rFonts w:ascii="Wingdings 2" w:hAnsi="Wingdings 2" w:cs="Arial"/>
        <w:sz w:val="14"/>
        <w:szCs w:val="14"/>
      </w:rPr>
    </w:lvl>
    <w:lvl w:ilvl="2">
      <w:start w:val="1"/>
      <w:numFmt w:val="bullet"/>
      <w:lvlText w:val="■"/>
      <w:lvlJc w:val="left"/>
      <w:pPr>
        <w:tabs>
          <w:tab w:val="num" w:pos="1440"/>
        </w:tabs>
        <w:ind w:left="1440" w:hanging="360"/>
      </w:pPr>
      <w:rPr>
        <w:rFonts w:ascii="StarSymbol" w:hAnsi="StarSymbol" w:cs="Arial"/>
        <w:sz w:val="14"/>
        <w:szCs w:val="14"/>
      </w:rPr>
    </w:lvl>
    <w:lvl w:ilvl="3">
      <w:start w:val="1"/>
      <w:numFmt w:val="bullet"/>
      <w:lvlText w:val=""/>
      <w:lvlJc w:val="left"/>
      <w:pPr>
        <w:tabs>
          <w:tab w:val="num" w:pos="1800"/>
        </w:tabs>
        <w:ind w:left="1800" w:hanging="360"/>
      </w:pPr>
      <w:rPr>
        <w:rFonts w:ascii="Wingdings" w:hAnsi="Wingdings" w:cs="Arial"/>
        <w:sz w:val="14"/>
        <w:szCs w:val="14"/>
      </w:rPr>
    </w:lvl>
    <w:lvl w:ilvl="4">
      <w:start w:val="1"/>
      <w:numFmt w:val="bullet"/>
      <w:lvlText w:val=""/>
      <w:lvlJc w:val="left"/>
      <w:pPr>
        <w:tabs>
          <w:tab w:val="num" w:pos="2160"/>
        </w:tabs>
        <w:ind w:left="2160" w:hanging="360"/>
      </w:pPr>
      <w:rPr>
        <w:rFonts w:ascii="Wingdings 2" w:hAnsi="Wingdings 2" w:cs="Arial"/>
        <w:sz w:val="14"/>
        <w:szCs w:val="14"/>
      </w:rPr>
    </w:lvl>
    <w:lvl w:ilvl="5">
      <w:start w:val="1"/>
      <w:numFmt w:val="bullet"/>
      <w:lvlText w:val="■"/>
      <w:lvlJc w:val="left"/>
      <w:pPr>
        <w:tabs>
          <w:tab w:val="num" w:pos="2520"/>
        </w:tabs>
        <w:ind w:left="2520" w:hanging="360"/>
      </w:pPr>
      <w:rPr>
        <w:rFonts w:ascii="StarSymbol" w:hAnsi="StarSymbol" w:cs="Arial"/>
        <w:sz w:val="14"/>
        <w:szCs w:val="14"/>
      </w:rPr>
    </w:lvl>
    <w:lvl w:ilvl="6">
      <w:start w:val="1"/>
      <w:numFmt w:val="bullet"/>
      <w:lvlText w:val=""/>
      <w:lvlJc w:val="left"/>
      <w:pPr>
        <w:tabs>
          <w:tab w:val="num" w:pos="2880"/>
        </w:tabs>
        <w:ind w:left="2880" w:hanging="360"/>
      </w:pPr>
      <w:rPr>
        <w:rFonts w:ascii="Wingdings" w:hAnsi="Wingdings" w:cs="Arial"/>
        <w:sz w:val="14"/>
        <w:szCs w:val="14"/>
      </w:rPr>
    </w:lvl>
    <w:lvl w:ilvl="7">
      <w:start w:val="1"/>
      <w:numFmt w:val="bullet"/>
      <w:lvlText w:val=""/>
      <w:lvlJc w:val="left"/>
      <w:pPr>
        <w:tabs>
          <w:tab w:val="num" w:pos="3240"/>
        </w:tabs>
        <w:ind w:left="3240" w:hanging="360"/>
      </w:pPr>
      <w:rPr>
        <w:rFonts w:ascii="Wingdings 2" w:hAnsi="Wingdings 2" w:cs="Arial"/>
        <w:sz w:val="14"/>
        <w:szCs w:val="14"/>
      </w:rPr>
    </w:lvl>
    <w:lvl w:ilvl="8">
      <w:start w:val="1"/>
      <w:numFmt w:val="bullet"/>
      <w:lvlText w:val="■"/>
      <w:lvlJc w:val="left"/>
      <w:pPr>
        <w:tabs>
          <w:tab w:val="num" w:pos="3600"/>
        </w:tabs>
        <w:ind w:left="3600" w:hanging="360"/>
      </w:pPr>
      <w:rPr>
        <w:rFonts w:ascii="StarSymbol" w:hAnsi="StarSymbol" w:cs="Arial"/>
        <w:sz w:val="14"/>
        <w:szCs w:val="14"/>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6FA5427"/>
    <w:multiLevelType w:val="hybridMultilevel"/>
    <w:tmpl w:val="3E36263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nsid w:val="081D03D0"/>
    <w:multiLevelType w:val="hybridMultilevel"/>
    <w:tmpl w:val="A5FAF37C"/>
    <w:lvl w:ilvl="0" w:tplc="47086A84">
      <w:start w:val="2"/>
      <w:numFmt w:val="decimal"/>
      <w:lvlText w:val="%1)"/>
      <w:lvlJc w:val="left"/>
      <w:pPr>
        <w:ind w:left="720" w:hanging="360"/>
      </w:pPr>
      <w:rPr>
        <w:rFonts w:ascii="Cambria" w:hAnsi="Cambria"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A93617D"/>
    <w:multiLevelType w:val="hybridMultilevel"/>
    <w:tmpl w:val="6AEC5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9952B2"/>
    <w:multiLevelType w:val="hybridMultilevel"/>
    <w:tmpl w:val="5DE6C50A"/>
    <w:lvl w:ilvl="0" w:tplc="7540AA72">
      <w:start w:val="24"/>
      <w:numFmt w:val="bullet"/>
      <w:lvlText w:val="-"/>
      <w:lvlJc w:val="left"/>
      <w:pPr>
        <w:ind w:left="1080" w:hanging="360"/>
      </w:pPr>
      <w:rPr>
        <w:rFonts w:ascii="Calibri" w:eastAsia="Cambria"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2867386B"/>
    <w:multiLevelType w:val="hybridMultilevel"/>
    <w:tmpl w:val="C5B4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62154"/>
    <w:multiLevelType w:val="hybridMultilevel"/>
    <w:tmpl w:val="69C40A44"/>
    <w:lvl w:ilvl="0" w:tplc="FAFC41C4">
      <w:numFmt w:val="bullet"/>
      <w:lvlText w:val="-"/>
      <w:lvlJc w:val="left"/>
      <w:pPr>
        <w:ind w:left="720" w:hanging="360"/>
      </w:pPr>
      <w:rPr>
        <w:rFonts w:ascii="Helvetica" w:eastAsia="Cambr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D92FEC"/>
    <w:multiLevelType w:val="hybridMultilevel"/>
    <w:tmpl w:val="52EA6262"/>
    <w:lvl w:ilvl="0" w:tplc="6DACF6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07A2A"/>
    <w:multiLevelType w:val="hybridMultilevel"/>
    <w:tmpl w:val="083E90EE"/>
    <w:lvl w:ilvl="0" w:tplc="8454277C">
      <w:start w:val="24"/>
      <w:numFmt w:val="bullet"/>
      <w:lvlText w:val="-"/>
      <w:lvlJc w:val="left"/>
      <w:pPr>
        <w:ind w:left="720" w:hanging="360"/>
      </w:pPr>
      <w:rPr>
        <w:rFonts w:ascii="Calibri" w:eastAsia="Cambria"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A4D2999"/>
    <w:multiLevelType w:val="hybridMultilevel"/>
    <w:tmpl w:val="2C5623AE"/>
    <w:lvl w:ilvl="0" w:tplc="6DACF6D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90B9E"/>
    <w:multiLevelType w:val="hybridMultilevel"/>
    <w:tmpl w:val="43687692"/>
    <w:lvl w:ilvl="0" w:tplc="2134122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B0F20"/>
    <w:multiLevelType w:val="hybridMultilevel"/>
    <w:tmpl w:val="C526B4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73A11CD"/>
    <w:multiLevelType w:val="hybridMultilevel"/>
    <w:tmpl w:val="63E25614"/>
    <w:lvl w:ilvl="0" w:tplc="40124034">
      <w:start w:val="1"/>
      <w:numFmt w:val="bullet"/>
      <w:lvlText w:val="-"/>
      <w:lvlJc w:val="left"/>
      <w:pPr>
        <w:ind w:left="-207" w:hanging="360"/>
      </w:pPr>
      <w:rPr>
        <w:rFonts w:ascii="Cambria" w:eastAsia="Cambria" w:hAnsi="Cambria"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7">
    <w:nsid w:val="5F5E6B62"/>
    <w:multiLevelType w:val="hybridMultilevel"/>
    <w:tmpl w:val="1F8464D8"/>
    <w:lvl w:ilvl="0" w:tplc="0C4E71C6">
      <w:start w:val="416"/>
      <w:numFmt w:val="bullet"/>
      <w:lvlText w:val="-"/>
      <w:lvlJc w:val="left"/>
      <w:pPr>
        <w:ind w:left="720" w:hanging="360"/>
      </w:pPr>
      <w:rPr>
        <w:rFonts w:ascii="Cambria" w:eastAsia="Cambria" w:hAnsi="Cambri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FAD4DA6"/>
    <w:multiLevelType w:val="hybridMultilevel"/>
    <w:tmpl w:val="1BD2894A"/>
    <w:lvl w:ilvl="0" w:tplc="6DACF6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E0A94"/>
    <w:multiLevelType w:val="hybridMultilevel"/>
    <w:tmpl w:val="87843D22"/>
    <w:lvl w:ilvl="0" w:tplc="1BC0E1D0">
      <w:start w:val="1"/>
      <w:numFmt w:val="bullet"/>
      <w:lvlText w:val="-"/>
      <w:lvlJc w:val="left"/>
      <w:pPr>
        <w:ind w:left="-207" w:hanging="360"/>
      </w:pPr>
      <w:rPr>
        <w:rFonts w:ascii="Cambria" w:eastAsia="Cambria" w:hAnsi="Cambria" w:cs="Times New Roman"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20">
    <w:nsid w:val="70FB2820"/>
    <w:multiLevelType w:val="hybridMultilevel"/>
    <w:tmpl w:val="0C5C7C38"/>
    <w:lvl w:ilvl="0" w:tplc="6DACF6D6">
      <w:start w:val="1"/>
      <w:numFmt w:val="bullet"/>
      <w:lvlText w:val="-"/>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3B124D"/>
    <w:multiLevelType w:val="hybridMultilevel"/>
    <w:tmpl w:val="A01CB9E2"/>
    <w:lvl w:ilvl="0" w:tplc="41BC3556">
      <w:start w:val="24"/>
      <w:numFmt w:val="bullet"/>
      <w:lvlText w:val=""/>
      <w:lvlJc w:val="left"/>
      <w:pPr>
        <w:ind w:left="1080" w:hanging="360"/>
      </w:pPr>
      <w:rPr>
        <w:rFonts w:ascii="Symbol" w:eastAsia="Cambria" w:hAnsi="Symbol"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nsid w:val="7B397E06"/>
    <w:multiLevelType w:val="hybridMultilevel"/>
    <w:tmpl w:val="24425A7C"/>
    <w:lvl w:ilvl="0" w:tplc="040C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19"/>
  </w:num>
  <w:num w:numId="5">
    <w:abstractNumId w:val="16"/>
  </w:num>
  <w:num w:numId="6">
    <w:abstractNumId w:val="17"/>
  </w:num>
  <w:num w:numId="7">
    <w:abstractNumId w:val="12"/>
  </w:num>
  <w:num w:numId="8">
    <w:abstractNumId w:val="8"/>
  </w:num>
  <w:num w:numId="9">
    <w:abstractNumId w:val="21"/>
  </w:num>
  <w:num w:numId="10">
    <w:abstractNumId w:val="15"/>
  </w:num>
  <w:num w:numId="11">
    <w:abstractNumId w:val="13"/>
  </w:num>
  <w:num w:numId="12">
    <w:abstractNumId w:val="11"/>
  </w:num>
  <w:num w:numId="13">
    <w:abstractNumId w:val="9"/>
  </w:num>
  <w:num w:numId="14">
    <w:abstractNumId w:val="20"/>
  </w:num>
  <w:num w:numId="15">
    <w:abstractNumId w:val="18"/>
  </w:num>
  <w:num w:numId="16">
    <w:abstractNumId w:val="6"/>
  </w:num>
  <w:num w:numId="17">
    <w:abstractNumId w:val="3"/>
  </w:num>
  <w:num w:numId="18">
    <w:abstractNumId w:val="4"/>
  </w:num>
  <w:num w:numId="19">
    <w:abstractNumId w:val="7"/>
  </w:num>
  <w:num w:numId="20">
    <w:abstractNumId w:val="22"/>
  </w:num>
  <w:num w:numId="21">
    <w:abstractNumId w:val="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E4"/>
    <w:rsid w:val="00084DA3"/>
    <w:rsid w:val="00097FAE"/>
    <w:rsid w:val="0013583F"/>
    <w:rsid w:val="00140CD1"/>
    <w:rsid w:val="00143C96"/>
    <w:rsid w:val="00167191"/>
    <w:rsid w:val="00186FB1"/>
    <w:rsid w:val="001963AD"/>
    <w:rsid w:val="001D3F2E"/>
    <w:rsid w:val="00242215"/>
    <w:rsid w:val="002B2E17"/>
    <w:rsid w:val="002C4CA2"/>
    <w:rsid w:val="002D3513"/>
    <w:rsid w:val="00357B7F"/>
    <w:rsid w:val="003C399A"/>
    <w:rsid w:val="003D348F"/>
    <w:rsid w:val="003D6E58"/>
    <w:rsid w:val="004044C3"/>
    <w:rsid w:val="0043356D"/>
    <w:rsid w:val="00482322"/>
    <w:rsid w:val="004907C1"/>
    <w:rsid w:val="004C0E94"/>
    <w:rsid w:val="004D34F7"/>
    <w:rsid w:val="00513B62"/>
    <w:rsid w:val="00566B27"/>
    <w:rsid w:val="00620C0C"/>
    <w:rsid w:val="00625A07"/>
    <w:rsid w:val="00645C75"/>
    <w:rsid w:val="006768F6"/>
    <w:rsid w:val="006773F7"/>
    <w:rsid w:val="00681C8A"/>
    <w:rsid w:val="006A38D5"/>
    <w:rsid w:val="006C0351"/>
    <w:rsid w:val="006C4726"/>
    <w:rsid w:val="006D2CC0"/>
    <w:rsid w:val="006F061F"/>
    <w:rsid w:val="00721FEA"/>
    <w:rsid w:val="00730036"/>
    <w:rsid w:val="00742DB4"/>
    <w:rsid w:val="00750114"/>
    <w:rsid w:val="00775DD5"/>
    <w:rsid w:val="007B11E0"/>
    <w:rsid w:val="007E3D13"/>
    <w:rsid w:val="008532DA"/>
    <w:rsid w:val="00884372"/>
    <w:rsid w:val="008C61C1"/>
    <w:rsid w:val="008F66F8"/>
    <w:rsid w:val="009322FC"/>
    <w:rsid w:val="00945441"/>
    <w:rsid w:val="0098159D"/>
    <w:rsid w:val="009931A6"/>
    <w:rsid w:val="009C4F5B"/>
    <w:rsid w:val="00A27592"/>
    <w:rsid w:val="00A3719A"/>
    <w:rsid w:val="00A73DED"/>
    <w:rsid w:val="00A82D68"/>
    <w:rsid w:val="00AB440F"/>
    <w:rsid w:val="00AF5B86"/>
    <w:rsid w:val="00B35887"/>
    <w:rsid w:val="00B35D39"/>
    <w:rsid w:val="00B7099D"/>
    <w:rsid w:val="00BD08A6"/>
    <w:rsid w:val="00BE2A07"/>
    <w:rsid w:val="00C03784"/>
    <w:rsid w:val="00C60F40"/>
    <w:rsid w:val="00C72D01"/>
    <w:rsid w:val="00C74F41"/>
    <w:rsid w:val="00C80DE2"/>
    <w:rsid w:val="00CA2793"/>
    <w:rsid w:val="00CF7153"/>
    <w:rsid w:val="00D836C7"/>
    <w:rsid w:val="00D92626"/>
    <w:rsid w:val="00DA0104"/>
    <w:rsid w:val="00DE4041"/>
    <w:rsid w:val="00E041FA"/>
    <w:rsid w:val="00E0617A"/>
    <w:rsid w:val="00E245E4"/>
    <w:rsid w:val="00EB4E5C"/>
    <w:rsid w:val="00F756E5"/>
    <w:rsid w:val="00F87F9E"/>
    <w:rsid w:val="00FD295A"/>
    <w:rsid w:val="00FD6710"/>
    <w:rsid w:val="00FE484B"/>
    <w:rsid w:val="00FF52D3"/>
    <w:rsid w:val="00FF631F"/>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EF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iPriority="22" w:unhideWhenUsed="0" w:qFormat="1"/>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FE484B"/>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B01"/>
    <w:pPr>
      <w:tabs>
        <w:tab w:val="center" w:pos="4153"/>
        <w:tab w:val="right" w:pos="8306"/>
      </w:tabs>
      <w:spacing w:after="0"/>
    </w:pPr>
  </w:style>
  <w:style w:type="character" w:customStyle="1" w:styleId="En-tteCar">
    <w:name w:val="En-tête Car"/>
    <w:basedOn w:val="Policepardfaut"/>
    <w:link w:val="En-tte"/>
    <w:uiPriority w:val="99"/>
    <w:rsid w:val="00426B01"/>
  </w:style>
  <w:style w:type="paragraph" w:styleId="Pieddepage">
    <w:name w:val="footer"/>
    <w:basedOn w:val="Normal"/>
    <w:link w:val="PieddepageCar"/>
    <w:uiPriority w:val="99"/>
    <w:unhideWhenUsed/>
    <w:rsid w:val="00426B01"/>
    <w:pPr>
      <w:tabs>
        <w:tab w:val="center" w:pos="4153"/>
        <w:tab w:val="right" w:pos="8306"/>
      </w:tabs>
      <w:spacing w:after="0"/>
    </w:pPr>
  </w:style>
  <w:style w:type="character" w:customStyle="1" w:styleId="PieddepageCar">
    <w:name w:val="Pied de page Car"/>
    <w:basedOn w:val="Policepardfaut"/>
    <w:link w:val="Pieddepage"/>
    <w:uiPriority w:val="99"/>
    <w:rsid w:val="00426B01"/>
  </w:style>
  <w:style w:type="paragraph" w:styleId="NormalWeb">
    <w:name w:val="Normal (Web)"/>
    <w:basedOn w:val="Normal"/>
    <w:uiPriority w:val="99"/>
    <w:rsid w:val="0015371E"/>
    <w:pPr>
      <w:spacing w:beforeLines="1" w:after="0"/>
    </w:pPr>
    <w:rPr>
      <w:rFonts w:ascii="Times" w:hAnsi="Times"/>
      <w:sz w:val="20"/>
      <w:szCs w:val="20"/>
    </w:rPr>
  </w:style>
  <w:style w:type="table" w:styleId="Grille">
    <w:name w:val="Table Grid"/>
    <w:basedOn w:val="TableauNormal"/>
    <w:uiPriority w:val="59"/>
    <w:rsid w:val="00153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D42D0E"/>
    <w:rPr>
      <w:color w:val="0000FF"/>
      <w:u w:val="single"/>
    </w:rPr>
  </w:style>
  <w:style w:type="paragraph" w:styleId="Textedebulles">
    <w:name w:val="Balloon Text"/>
    <w:basedOn w:val="Normal"/>
    <w:link w:val="TextedebullesCar"/>
    <w:rsid w:val="002B2E17"/>
    <w:pPr>
      <w:spacing w:after="0"/>
    </w:pPr>
    <w:rPr>
      <w:rFonts w:ascii="Lucida Grande" w:hAnsi="Lucida Grande"/>
      <w:sz w:val="18"/>
      <w:szCs w:val="18"/>
    </w:rPr>
  </w:style>
  <w:style w:type="character" w:customStyle="1" w:styleId="TextedebullesCar">
    <w:name w:val="Texte de bulles Car"/>
    <w:basedOn w:val="Policepardfaut"/>
    <w:link w:val="Textedebulles"/>
    <w:rsid w:val="002B2E17"/>
    <w:rPr>
      <w:rFonts w:ascii="Lucida Grande" w:hAnsi="Lucida Grande"/>
      <w:sz w:val="18"/>
      <w:szCs w:val="18"/>
      <w:lang w:val="fr-FR"/>
    </w:rPr>
  </w:style>
  <w:style w:type="character" w:styleId="lev">
    <w:name w:val="Strong"/>
    <w:uiPriority w:val="22"/>
    <w:qFormat/>
    <w:rsid w:val="00681C8A"/>
    <w:rPr>
      <w:b/>
      <w:bCs/>
    </w:rPr>
  </w:style>
  <w:style w:type="paragraph" w:styleId="Paragraphedeliste">
    <w:name w:val="List Paragraph"/>
    <w:basedOn w:val="Normal"/>
    <w:uiPriority w:val="34"/>
    <w:qFormat/>
    <w:rsid w:val="00681C8A"/>
    <w:pPr>
      <w:spacing w:after="0"/>
      <w:ind w:left="720"/>
      <w:contextualSpacing/>
    </w:pPr>
  </w:style>
  <w:style w:type="paragraph" w:customStyle="1" w:styleId="Corps">
    <w:name w:val="Corps"/>
    <w:uiPriority w:val="99"/>
    <w:rsid w:val="00625A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fr-FR"/>
    </w:rPr>
  </w:style>
  <w:style w:type="paragraph" w:customStyle="1" w:styleId="GRRegular">
    <w:name w:val="GR Regular"/>
    <w:link w:val="GRRegularChar"/>
    <w:qFormat/>
    <w:rsid w:val="00625A07"/>
    <w:pPr>
      <w:spacing w:after="120"/>
    </w:pPr>
    <w:rPr>
      <w:rFonts w:ascii="Arial" w:eastAsia="Times New Roman" w:hAnsi="Arial"/>
      <w:sz w:val="24"/>
      <w:szCs w:val="24"/>
      <w:lang w:val="en-CA"/>
    </w:rPr>
  </w:style>
  <w:style w:type="character" w:customStyle="1" w:styleId="GRRegularChar">
    <w:name w:val="GR Regular Char"/>
    <w:link w:val="GRRegular"/>
    <w:rsid w:val="00625A07"/>
    <w:rPr>
      <w:rFonts w:ascii="Arial" w:eastAsia="Times New Roman" w:hAnsi="Arial"/>
      <w:sz w:val="24"/>
      <w:szCs w:val="24"/>
      <w:lang w:val="en-CA"/>
    </w:rPr>
  </w:style>
  <w:style w:type="character" w:styleId="Lienhypertextesuivi">
    <w:name w:val="FollowedHyperlink"/>
    <w:basedOn w:val="Policepardfaut"/>
    <w:unhideWhenUsed/>
    <w:rsid w:val="00186FB1"/>
    <w:rPr>
      <w:color w:val="800080" w:themeColor="followedHyperlink"/>
      <w:u w:val="single"/>
    </w:rPr>
  </w:style>
  <w:style w:type="character" w:customStyle="1" w:styleId="apple-converted-space">
    <w:name w:val="apple-converted-space"/>
    <w:basedOn w:val="Policepardfaut"/>
    <w:rsid w:val="00566B27"/>
  </w:style>
  <w:style w:type="character" w:customStyle="1" w:styleId="il">
    <w:name w:val="il"/>
    <w:basedOn w:val="Policepardfaut"/>
    <w:rsid w:val="00566B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1" w:defQFormat="0" w:count="276">
    <w:lsdException w:name="Normal" w:unhideWhenUs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index 1"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uiPriority="9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3" w:semiHidden="1"/>
    <w:lsdException w:name="List Number 4" w:semiHidden="1"/>
    <w:lsdException w:name="Title" w:unhideWhenUsed="0"/>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Strong" w:uiPriority="22" w:unhideWhenUsed="0" w:qFormat="1"/>
    <w:lsdException w:name="Emphasis" w:unhideWhenUsed="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59"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semiHidden="1"/>
    <w:lsdException w:name="TOC Heading" w:semiHidden="1"/>
  </w:latentStyles>
  <w:style w:type="paragraph" w:default="1" w:styleId="Normal">
    <w:name w:val="Normal"/>
    <w:qFormat/>
    <w:rsid w:val="00FE484B"/>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6B01"/>
    <w:pPr>
      <w:tabs>
        <w:tab w:val="center" w:pos="4153"/>
        <w:tab w:val="right" w:pos="8306"/>
      </w:tabs>
      <w:spacing w:after="0"/>
    </w:pPr>
  </w:style>
  <w:style w:type="character" w:customStyle="1" w:styleId="En-tteCar">
    <w:name w:val="En-tête Car"/>
    <w:basedOn w:val="Policepardfaut"/>
    <w:link w:val="En-tte"/>
    <w:uiPriority w:val="99"/>
    <w:rsid w:val="00426B01"/>
  </w:style>
  <w:style w:type="paragraph" w:styleId="Pieddepage">
    <w:name w:val="footer"/>
    <w:basedOn w:val="Normal"/>
    <w:link w:val="PieddepageCar"/>
    <w:uiPriority w:val="99"/>
    <w:unhideWhenUsed/>
    <w:rsid w:val="00426B01"/>
    <w:pPr>
      <w:tabs>
        <w:tab w:val="center" w:pos="4153"/>
        <w:tab w:val="right" w:pos="8306"/>
      </w:tabs>
      <w:spacing w:after="0"/>
    </w:pPr>
  </w:style>
  <w:style w:type="character" w:customStyle="1" w:styleId="PieddepageCar">
    <w:name w:val="Pied de page Car"/>
    <w:basedOn w:val="Policepardfaut"/>
    <w:link w:val="Pieddepage"/>
    <w:uiPriority w:val="99"/>
    <w:rsid w:val="00426B01"/>
  </w:style>
  <w:style w:type="paragraph" w:styleId="NormalWeb">
    <w:name w:val="Normal (Web)"/>
    <w:basedOn w:val="Normal"/>
    <w:uiPriority w:val="99"/>
    <w:rsid w:val="0015371E"/>
    <w:pPr>
      <w:spacing w:beforeLines="1" w:after="0"/>
    </w:pPr>
    <w:rPr>
      <w:rFonts w:ascii="Times" w:hAnsi="Times"/>
      <w:sz w:val="20"/>
      <w:szCs w:val="20"/>
    </w:rPr>
  </w:style>
  <w:style w:type="table" w:styleId="Grille">
    <w:name w:val="Table Grid"/>
    <w:basedOn w:val="TableauNormal"/>
    <w:uiPriority w:val="59"/>
    <w:rsid w:val="001537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enhypertexte">
    <w:name w:val="Hyperlink"/>
    <w:basedOn w:val="Policepardfaut"/>
    <w:uiPriority w:val="99"/>
    <w:unhideWhenUsed/>
    <w:rsid w:val="00D42D0E"/>
    <w:rPr>
      <w:color w:val="0000FF"/>
      <w:u w:val="single"/>
    </w:rPr>
  </w:style>
  <w:style w:type="paragraph" w:styleId="Textedebulles">
    <w:name w:val="Balloon Text"/>
    <w:basedOn w:val="Normal"/>
    <w:link w:val="TextedebullesCar"/>
    <w:rsid w:val="002B2E17"/>
    <w:pPr>
      <w:spacing w:after="0"/>
    </w:pPr>
    <w:rPr>
      <w:rFonts w:ascii="Lucida Grande" w:hAnsi="Lucida Grande"/>
      <w:sz w:val="18"/>
      <w:szCs w:val="18"/>
    </w:rPr>
  </w:style>
  <w:style w:type="character" w:customStyle="1" w:styleId="TextedebullesCar">
    <w:name w:val="Texte de bulles Car"/>
    <w:basedOn w:val="Policepardfaut"/>
    <w:link w:val="Textedebulles"/>
    <w:rsid w:val="002B2E17"/>
    <w:rPr>
      <w:rFonts w:ascii="Lucida Grande" w:hAnsi="Lucida Grande"/>
      <w:sz w:val="18"/>
      <w:szCs w:val="18"/>
      <w:lang w:val="fr-FR"/>
    </w:rPr>
  </w:style>
  <w:style w:type="character" w:styleId="lev">
    <w:name w:val="Strong"/>
    <w:uiPriority w:val="22"/>
    <w:qFormat/>
    <w:rsid w:val="00681C8A"/>
    <w:rPr>
      <w:b/>
      <w:bCs/>
    </w:rPr>
  </w:style>
  <w:style w:type="paragraph" w:styleId="Paragraphedeliste">
    <w:name w:val="List Paragraph"/>
    <w:basedOn w:val="Normal"/>
    <w:uiPriority w:val="34"/>
    <w:qFormat/>
    <w:rsid w:val="00681C8A"/>
    <w:pPr>
      <w:spacing w:after="0"/>
      <w:ind w:left="720"/>
      <w:contextualSpacing/>
    </w:pPr>
  </w:style>
  <w:style w:type="paragraph" w:customStyle="1" w:styleId="Corps">
    <w:name w:val="Corps"/>
    <w:uiPriority w:val="99"/>
    <w:rsid w:val="00625A0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lang w:val="fr-FR"/>
    </w:rPr>
  </w:style>
  <w:style w:type="paragraph" w:customStyle="1" w:styleId="GRRegular">
    <w:name w:val="GR Regular"/>
    <w:link w:val="GRRegularChar"/>
    <w:qFormat/>
    <w:rsid w:val="00625A07"/>
    <w:pPr>
      <w:spacing w:after="120"/>
    </w:pPr>
    <w:rPr>
      <w:rFonts w:ascii="Arial" w:eastAsia="Times New Roman" w:hAnsi="Arial"/>
      <w:sz w:val="24"/>
      <w:szCs w:val="24"/>
      <w:lang w:val="en-CA"/>
    </w:rPr>
  </w:style>
  <w:style w:type="character" w:customStyle="1" w:styleId="GRRegularChar">
    <w:name w:val="GR Regular Char"/>
    <w:link w:val="GRRegular"/>
    <w:rsid w:val="00625A07"/>
    <w:rPr>
      <w:rFonts w:ascii="Arial" w:eastAsia="Times New Roman" w:hAnsi="Arial"/>
      <w:sz w:val="24"/>
      <w:szCs w:val="24"/>
      <w:lang w:val="en-CA"/>
    </w:rPr>
  </w:style>
  <w:style w:type="character" w:styleId="Lienhypertextesuivi">
    <w:name w:val="FollowedHyperlink"/>
    <w:basedOn w:val="Policepardfaut"/>
    <w:unhideWhenUsed/>
    <w:rsid w:val="00186FB1"/>
    <w:rPr>
      <w:color w:val="800080" w:themeColor="followedHyperlink"/>
      <w:u w:val="single"/>
    </w:rPr>
  </w:style>
  <w:style w:type="character" w:customStyle="1" w:styleId="apple-converted-space">
    <w:name w:val="apple-converted-space"/>
    <w:basedOn w:val="Policepardfaut"/>
    <w:rsid w:val="00566B27"/>
  </w:style>
  <w:style w:type="character" w:customStyle="1" w:styleId="il">
    <w:name w:val="il"/>
    <w:basedOn w:val="Policepardfaut"/>
    <w:rsid w:val="0056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365587">
      <w:bodyDiv w:val="1"/>
      <w:marLeft w:val="0"/>
      <w:marRight w:val="0"/>
      <w:marTop w:val="0"/>
      <w:marBottom w:val="0"/>
      <w:divBdr>
        <w:top w:val="none" w:sz="0" w:space="0" w:color="auto"/>
        <w:left w:val="none" w:sz="0" w:space="0" w:color="auto"/>
        <w:bottom w:val="none" w:sz="0" w:space="0" w:color="auto"/>
        <w:right w:val="none" w:sz="0" w:space="0" w:color="auto"/>
      </w:divBdr>
    </w:div>
    <w:div w:id="1103577193">
      <w:bodyDiv w:val="1"/>
      <w:marLeft w:val="0"/>
      <w:marRight w:val="0"/>
      <w:marTop w:val="0"/>
      <w:marBottom w:val="0"/>
      <w:divBdr>
        <w:top w:val="none" w:sz="0" w:space="0" w:color="auto"/>
        <w:left w:val="none" w:sz="0" w:space="0" w:color="auto"/>
        <w:bottom w:val="none" w:sz="0" w:space="0" w:color="auto"/>
        <w:right w:val="none" w:sz="0" w:space="0" w:color="auto"/>
      </w:divBdr>
      <w:divsChild>
        <w:div w:id="1602763454">
          <w:marLeft w:val="0"/>
          <w:marRight w:val="0"/>
          <w:marTop w:val="0"/>
          <w:marBottom w:val="0"/>
          <w:divBdr>
            <w:top w:val="none" w:sz="0" w:space="0" w:color="auto"/>
            <w:left w:val="none" w:sz="0" w:space="0" w:color="auto"/>
            <w:bottom w:val="none" w:sz="0" w:space="0" w:color="auto"/>
            <w:right w:val="none" w:sz="0" w:space="0" w:color="auto"/>
          </w:divBdr>
        </w:div>
        <w:div w:id="600532347">
          <w:marLeft w:val="0"/>
          <w:marRight w:val="0"/>
          <w:marTop w:val="0"/>
          <w:marBottom w:val="0"/>
          <w:divBdr>
            <w:top w:val="none" w:sz="0" w:space="0" w:color="auto"/>
            <w:left w:val="none" w:sz="0" w:space="0" w:color="auto"/>
            <w:bottom w:val="none" w:sz="0" w:space="0" w:color="auto"/>
            <w:right w:val="none" w:sz="0" w:space="0" w:color="auto"/>
          </w:divBdr>
        </w:div>
      </w:divsChild>
    </w:div>
    <w:div w:id="1156191937">
      <w:bodyDiv w:val="1"/>
      <w:marLeft w:val="0"/>
      <w:marRight w:val="0"/>
      <w:marTop w:val="0"/>
      <w:marBottom w:val="0"/>
      <w:divBdr>
        <w:top w:val="none" w:sz="0" w:space="0" w:color="auto"/>
        <w:left w:val="none" w:sz="0" w:space="0" w:color="auto"/>
        <w:bottom w:val="none" w:sz="0" w:space="0" w:color="auto"/>
        <w:right w:val="none" w:sz="0" w:space="0" w:color="auto"/>
      </w:divBdr>
    </w:div>
    <w:div w:id="1157768586">
      <w:bodyDiv w:val="1"/>
      <w:marLeft w:val="0"/>
      <w:marRight w:val="0"/>
      <w:marTop w:val="0"/>
      <w:marBottom w:val="0"/>
      <w:divBdr>
        <w:top w:val="none" w:sz="0" w:space="0" w:color="auto"/>
        <w:left w:val="none" w:sz="0" w:space="0" w:color="auto"/>
        <w:bottom w:val="none" w:sz="0" w:space="0" w:color="auto"/>
        <w:right w:val="none" w:sz="0" w:space="0" w:color="auto"/>
      </w:divBdr>
      <w:divsChild>
        <w:div w:id="1243415949">
          <w:marLeft w:val="0"/>
          <w:marRight w:val="0"/>
          <w:marTop w:val="0"/>
          <w:marBottom w:val="0"/>
          <w:divBdr>
            <w:top w:val="none" w:sz="0" w:space="0" w:color="auto"/>
            <w:left w:val="none" w:sz="0" w:space="0" w:color="auto"/>
            <w:bottom w:val="none" w:sz="0" w:space="0" w:color="auto"/>
            <w:right w:val="none" w:sz="0" w:space="0" w:color="auto"/>
          </w:divBdr>
        </w:div>
        <w:div w:id="2025742938">
          <w:marLeft w:val="0"/>
          <w:marRight w:val="0"/>
          <w:marTop w:val="0"/>
          <w:marBottom w:val="0"/>
          <w:divBdr>
            <w:top w:val="none" w:sz="0" w:space="0" w:color="auto"/>
            <w:left w:val="none" w:sz="0" w:space="0" w:color="auto"/>
            <w:bottom w:val="none" w:sz="0" w:space="0" w:color="auto"/>
            <w:right w:val="none" w:sz="0" w:space="0" w:color="auto"/>
          </w:divBdr>
        </w:div>
      </w:divsChild>
    </w:div>
    <w:div w:id="1313100351">
      <w:bodyDiv w:val="1"/>
      <w:marLeft w:val="0"/>
      <w:marRight w:val="0"/>
      <w:marTop w:val="0"/>
      <w:marBottom w:val="0"/>
      <w:divBdr>
        <w:top w:val="none" w:sz="0" w:space="0" w:color="auto"/>
        <w:left w:val="none" w:sz="0" w:space="0" w:color="auto"/>
        <w:bottom w:val="none" w:sz="0" w:space="0" w:color="auto"/>
        <w:right w:val="none" w:sz="0" w:space="0" w:color="auto"/>
      </w:divBdr>
    </w:div>
    <w:div w:id="2139763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labo.ca" TargetMode="External"/><Relationship Id="rId12" Type="http://schemas.openxmlformats.org/officeDocument/2006/relationships/hyperlink" Target="http://lelabo.ca/fr/services/equipemen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labo.ca" TargetMode="External"/><Relationship Id="rId9" Type="http://schemas.openxmlformats.org/officeDocument/2006/relationships/hyperlink" Target="mailto:soumissions@lelabo.ca" TargetMode="External"/><Relationship Id="rId10" Type="http://schemas.openxmlformats.org/officeDocument/2006/relationships/hyperlink" Target="mailto:soumissions@lelab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940</Words>
  <Characters>5176</Characters>
  <Application>Microsoft Macintosh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marc lemyre</cp:lastModifiedBy>
  <cp:revision>4</cp:revision>
  <cp:lastPrinted>2015-10-25T15:20:00Z</cp:lastPrinted>
  <dcterms:created xsi:type="dcterms:W3CDTF">2016-01-08T15:36:00Z</dcterms:created>
  <dcterms:modified xsi:type="dcterms:W3CDTF">2016-01-08T15:44:00Z</dcterms:modified>
</cp:coreProperties>
</file>